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0E" w:rsidRPr="00714AD3" w:rsidRDefault="002A240E" w:rsidP="002A240E">
      <w:pPr>
        <w:ind w:hanging="1260"/>
        <w:jc w:val="center"/>
        <w:rPr>
          <w:sz w:val="28"/>
          <w:szCs w:val="28"/>
        </w:rPr>
      </w:pPr>
      <w:r w:rsidRPr="00714AD3">
        <w:rPr>
          <w:sz w:val="28"/>
          <w:szCs w:val="28"/>
        </w:rPr>
        <w:t>Муниципальное казенное общеобразовательное учреждение</w:t>
      </w:r>
    </w:p>
    <w:p w:rsidR="002A240E" w:rsidRPr="00714AD3" w:rsidRDefault="002A240E" w:rsidP="002A240E">
      <w:pPr>
        <w:jc w:val="center"/>
        <w:rPr>
          <w:sz w:val="28"/>
          <w:szCs w:val="28"/>
        </w:rPr>
      </w:pPr>
      <w:r w:rsidRPr="00714AD3">
        <w:rPr>
          <w:sz w:val="28"/>
          <w:szCs w:val="28"/>
        </w:rPr>
        <w:t>средняя общеобразовательная школа</w:t>
      </w:r>
    </w:p>
    <w:p w:rsidR="002A240E" w:rsidRPr="00714AD3" w:rsidRDefault="002A240E" w:rsidP="002A240E">
      <w:pPr>
        <w:jc w:val="center"/>
        <w:rPr>
          <w:sz w:val="28"/>
          <w:szCs w:val="28"/>
        </w:rPr>
      </w:pPr>
      <w:r w:rsidRPr="00714AD3">
        <w:rPr>
          <w:sz w:val="28"/>
          <w:szCs w:val="28"/>
        </w:rPr>
        <w:t xml:space="preserve">с. </w:t>
      </w:r>
      <w:proofErr w:type="spellStart"/>
      <w:r w:rsidRPr="00714AD3">
        <w:rPr>
          <w:sz w:val="28"/>
          <w:szCs w:val="28"/>
        </w:rPr>
        <w:t>Кичма</w:t>
      </w:r>
      <w:proofErr w:type="spellEnd"/>
      <w:r w:rsidRPr="00714AD3">
        <w:rPr>
          <w:sz w:val="28"/>
          <w:szCs w:val="28"/>
        </w:rPr>
        <w:t xml:space="preserve"> Советского района</w:t>
      </w:r>
    </w:p>
    <w:p w:rsidR="002A240E" w:rsidRPr="00714AD3" w:rsidRDefault="002A240E" w:rsidP="002A240E">
      <w:pPr>
        <w:jc w:val="center"/>
        <w:rPr>
          <w:sz w:val="28"/>
          <w:szCs w:val="28"/>
        </w:rPr>
      </w:pPr>
      <w:r w:rsidRPr="00714AD3">
        <w:rPr>
          <w:sz w:val="28"/>
          <w:szCs w:val="28"/>
        </w:rPr>
        <w:t>Кировской области</w:t>
      </w:r>
    </w:p>
    <w:p w:rsidR="002A240E" w:rsidRPr="00714AD3" w:rsidRDefault="002A240E" w:rsidP="002A240E">
      <w:pPr>
        <w:jc w:val="center"/>
        <w:rPr>
          <w:sz w:val="28"/>
          <w:szCs w:val="28"/>
        </w:rPr>
      </w:pPr>
    </w:p>
    <w:p w:rsidR="002A240E" w:rsidRPr="00714AD3" w:rsidRDefault="002A240E" w:rsidP="002A240E">
      <w:pPr>
        <w:jc w:val="center"/>
        <w:rPr>
          <w:sz w:val="28"/>
          <w:szCs w:val="28"/>
        </w:rPr>
      </w:pPr>
    </w:p>
    <w:p w:rsidR="002A240E" w:rsidRPr="00714AD3" w:rsidRDefault="002A240E" w:rsidP="002A240E">
      <w:pPr>
        <w:jc w:val="right"/>
        <w:rPr>
          <w:sz w:val="28"/>
          <w:szCs w:val="28"/>
        </w:rPr>
      </w:pPr>
      <w:r w:rsidRPr="00714AD3">
        <w:rPr>
          <w:sz w:val="28"/>
          <w:szCs w:val="28"/>
        </w:rPr>
        <w:t xml:space="preserve">                                                              Утверждаю: директор</w:t>
      </w:r>
    </w:p>
    <w:p w:rsidR="002A240E" w:rsidRPr="00714AD3" w:rsidRDefault="002A240E" w:rsidP="002A240E">
      <w:pPr>
        <w:jc w:val="right"/>
        <w:rPr>
          <w:sz w:val="28"/>
          <w:szCs w:val="28"/>
        </w:rPr>
      </w:pPr>
      <w:r w:rsidRPr="00714AD3">
        <w:rPr>
          <w:sz w:val="28"/>
          <w:szCs w:val="28"/>
        </w:rPr>
        <w:t xml:space="preserve">                                                                                                                                           МКОУ СОШ с. </w:t>
      </w:r>
      <w:proofErr w:type="spellStart"/>
      <w:r w:rsidRPr="00714AD3">
        <w:rPr>
          <w:sz w:val="28"/>
          <w:szCs w:val="28"/>
        </w:rPr>
        <w:t>Кичма</w:t>
      </w:r>
      <w:proofErr w:type="spellEnd"/>
    </w:p>
    <w:p w:rsidR="002A240E" w:rsidRPr="00714AD3" w:rsidRDefault="002A240E" w:rsidP="002A240E">
      <w:pPr>
        <w:jc w:val="center"/>
        <w:rPr>
          <w:sz w:val="28"/>
          <w:szCs w:val="28"/>
        </w:rPr>
      </w:pPr>
      <w:r w:rsidRPr="00714AD3">
        <w:rPr>
          <w:sz w:val="28"/>
          <w:szCs w:val="28"/>
        </w:rPr>
        <w:t xml:space="preserve">                                                                                   Советского района</w:t>
      </w:r>
    </w:p>
    <w:p w:rsidR="002A240E" w:rsidRPr="00714AD3" w:rsidRDefault="002A240E" w:rsidP="002A240E">
      <w:pPr>
        <w:jc w:val="center"/>
        <w:rPr>
          <w:sz w:val="28"/>
          <w:szCs w:val="28"/>
        </w:rPr>
      </w:pPr>
      <w:r w:rsidRPr="00714AD3">
        <w:rPr>
          <w:sz w:val="28"/>
          <w:szCs w:val="28"/>
        </w:rPr>
        <w:t xml:space="preserve">                                                                           Кировской области</w:t>
      </w:r>
    </w:p>
    <w:p w:rsidR="002A240E" w:rsidRPr="00714AD3" w:rsidRDefault="002A240E" w:rsidP="002A240E">
      <w:pPr>
        <w:jc w:val="center"/>
        <w:rPr>
          <w:sz w:val="28"/>
          <w:szCs w:val="28"/>
        </w:rPr>
      </w:pPr>
      <w:r w:rsidRPr="00714AD3">
        <w:rPr>
          <w:sz w:val="28"/>
          <w:szCs w:val="28"/>
        </w:rPr>
        <w:t xml:space="preserve">                                                                                      ______________________</w:t>
      </w:r>
    </w:p>
    <w:p w:rsidR="002A240E" w:rsidRPr="00714AD3" w:rsidRDefault="002A240E" w:rsidP="002A240E">
      <w:pPr>
        <w:jc w:val="center"/>
        <w:rPr>
          <w:sz w:val="28"/>
          <w:szCs w:val="28"/>
        </w:rPr>
      </w:pPr>
      <w:r w:rsidRPr="00714AD3">
        <w:rPr>
          <w:sz w:val="28"/>
          <w:szCs w:val="28"/>
        </w:rPr>
        <w:t xml:space="preserve">                                                                                /</w:t>
      </w:r>
      <w:proofErr w:type="spellStart"/>
      <w:r w:rsidRPr="00714AD3">
        <w:rPr>
          <w:sz w:val="28"/>
          <w:szCs w:val="28"/>
        </w:rPr>
        <w:t>Л.В.Михева</w:t>
      </w:r>
      <w:proofErr w:type="spellEnd"/>
      <w:r w:rsidRPr="00714AD3">
        <w:rPr>
          <w:sz w:val="28"/>
          <w:szCs w:val="28"/>
        </w:rPr>
        <w:t xml:space="preserve"> /</w:t>
      </w:r>
    </w:p>
    <w:p w:rsidR="002A240E" w:rsidRPr="00714AD3" w:rsidRDefault="002A240E" w:rsidP="002A240E">
      <w:pPr>
        <w:jc w:val="center"/>
        <w:rPr>
          <w:sz w:val="28"/>
          <w:szCs w:val="28"/>
        </w:rPr>
      </w:pPr>
    </w:p>
    <w:p w:rsidR="002A240E" w:rsidRPr="00714AD3" w:rsidRDefault="002A240E" w:rsidP="002A240E">
      <w:pPr>
        <w:jc w:val="center"/>
        <w:rPr>
          <w:sz w:val="28"/>
          <w:szCs w:val="28"/>
        </w:rPr>
      </w:pPr>
      <w:r w:rsidRPr="00714AD3">
        <w:rPr>
          <w:sz w:val="28"/>
          <w:szCs w:val="28"/>
        </w:rPr>
        <w:t xml:space="preserve">                                                                                    Приказ №</w:t>
      </w:r>
      <w:proofErr w:type="spellStart"/>
      <w:r w:rsidRPr="00714AD3">
        <w:rPr>
          <w:sz w:val="28"/>
          <w:szCs w:val="28"/>
        </w:rPr>
        <w:t>______</w:t>
      </w:r>
      <w:proofErr w:type="gramStart"/>
      <w:r w:rsidRPr="00714AD3">
        <w:rPr>
          <w:sz w:val="28"/>
          <w:szCs w:val="28"/>
        </w:rPr>
        <w:t>от</w:t>
      </w:r>
      <w:proofErr w:type="spellEnd"/>
      <w:proofErr w:type="gramEnd"/>
      <w:r w:rsidRPr="00714AD3">
        <w:rPr>
          <w:sz w:val="28"/>
          <w:szCs w:val="28"/>
        </w:rPr>
        <w:t>_____</w:t>
      </w:r>
    </w:p>
    <w:p w:rsidR="002A240E" w:rsidRPr="00714AD3" w:rsidRDefault="002A240E" w:rsidP="002A240E">
      <w:pPr>
        <w:jc w:val="center"/>
        <w:rPr>
          <w:sz w:val="28"/>
          <w:szCs w:val="28"/>
        </w:rPr>
      </w:pPr>
    </w:p>
    <w:p w:rsidR="002A240E" w:rsidRPr="00714AD3" w:rsidRDefault="002A240E" w:rsidP="002A240E">
      <w:pPr>
        <w:jc w:val="center"/>
        <w:rPr>
          <w:sz w:val="28"/>
          <w:szCs w:val="28"/>
        </w:rPr>
      </w:pPr>
    </w:p>
    <w:p w:rsidR="002A240E" w:rsidRPr="00714AD3" w:rsidRDefault="002A240E" w:rsidP="002A240E">
      <w:pPr>
        <w:jc w:val="center"/>
        <w:rPr>
          <w:sz w:val="28"/>
          <w:szCs w:val="28"/>
        </w:rPr>
      </w:pPr>
    </w:p>
    <w:p w:rsidR="002A240E" w:rsidRPr="00714AD3" w:rsidRDefault="002A240E" w:rsidP="002A240E">
      <w:pPr>
        <w:jc w:val="center"/>
        <w:rPr>
          <w:b/>
          <w:sz w:val="28"/>
          <w:szCs w:val="28"/>
        </w:rPr>
      </w:pPr>
      <w:r w:rsidRPr="00714AD3">
        <w:rPr>
          <w:b/>
          <w:sz w:val="28"/>
          <w:szCs w:val="28"/>
        </w:rPr>
        <w:t>Рабочая программа</w:t>
      </w:r>
    </w:p>
    <w:p w:rsidR="002A240E" w:rsidRPr="00714AD3" w:rsidRDefault="002A240E" w:rsidP="002A240E">
      <w:pPr>
        <w:jc w:val="center"/>
        <w:rPr>
          <w:sz w:val="28"/>
          <w:szCs w:val="28"/>
        </w:rPr>
      </w:pPr>
      <w:r w:rsidRPr="00714AD3">
        <w:rPr>
          <w:sz w:val="28"/>
          <w:szCs w:val="28"/>
        </w:rPr>
        <w:t>по предмету</w:t>
      </w:r>
    </w:p>
    <w:p w:rsidR="002A240E" w:rsidRPr="00714AD3" w:rsidRDefault="002A240E" w:rsidP="002A240E">
      <w:pPr>
        <w:jc w:val="center"/>
        <w:rPr>
          <w:b/>
          <w:sz w:val="28"/>
          <w:szCs w:val="28"/>
        </w:rPr>
      </w:pPr>
      <w:r w:rsidRPr="00714AD3">
        <w:rPr>
          <w:b/>
          <w:sz w:val="28"/>
          <w:szCs w:val="28"/>
        </w:rPr>
        <w:t xml:space="preserve">«Основы безопасности жизнедеятельности» </w:t>
      </w:r>
    </w:p>
    <w:p w:rsidR="002A240E" w:rsidRPr="00714AD3" w:rsidRDefault="00671351" w:rsidP="002A240E">
      <w:pPr>
        <w:jc w:val="center"/>
        <w:rPr>
          <w:b/>
          <w:sz w:val="28"/>
          <w:szCs w:val="28"/>
        </w:rPr>
      </w:pPr>
      <w:r w:rsidRPr="00714AD3">
        <w:rPr>
          <w:b/>
          <w:sz w:val="28"/>
          <w:szCs w:val="28"/>
        </w:rPr>
        <w:t>6</w:t>
      </w:r>
      <w:r w:rsidR="002A240E" w:rsidRPr="00714AD3">
        <w:rPr>
          <w:b/>
          <w:sz w:val="28"/>
          <w:szCs w:val="28"/>
        </w:rPr>
        <w:t xml:space="preserve"> класс</w:t>
      </w:r>
    </w:p>
    <w:p w:rsidR="002A240E" w:rsidRPr="00714AD3" w:rsidRDefault="002A240E" w:rsidP="002A240E">
      <w:pPr>
        <w:jc w:val="center"/>
        <w:rPr>
          <w:sz w:val="28"/>
          <w:szCs w:val="28"/>
        </w:rPr>
      </w:pPr>
      <w:r w:rsidRPr="00714AD3">
        <w:rPr>
          <w:sz w:val="28"/>
          <w:szCs w:val="28"/>
        </w:rPr>
        <w:t xml:space="preserve">на 2017-2018 </w:t>
      </w:r>
      <w:proofErr w:type="spellStart"/>
      <w:r w:rsidRPr="00714AD3">
        <w:rPr>
          <w:sz w:val="28"/>
          <w:szCs w:val="28"/>
        </w:rPr>
        <w:t>уч</w:t>
      </w:r>
      <w:proofErr w:type="spellEnd"/>
      <w:r w:rsidRPr="00714AD3">
        <w:rPr>
          <w:sz w:val="28"/>
          <w:szCs w:val="28"/>
        </w:rPr>
        <w:t>. год</w:t>
      </w:r>
    </w:p>
    <w:p w:rsidR="002A240E" w:rsidRPr="00714AD3" w:rsidRDefault="002A240E" w:rsidP="002A240E">
      <w:pPr>
        <w:jc w:val="center"/>
        <w:rPr>
          <w:sz w:val="28"/>
          <w:szCs w:val="28"/>
        </w:rPr>
      </w:pPr>
    </w:p>
    <w:p w:rsidR="002A240E" w:rsidRPr="00714AD3" w:rsidRDefault="002A240E" w:rsidP="002A240E">
      <w:pPr>
        <w:jc w:val="center"/>
        <w:rPr>
          <w:sz w:val="28"/>
          <w:szCs w:val="28"/>
        </w:rPr>
      </w:pPr>
    </w:p>
    <w:p w:rsidR="002A240E" w:rsidRPr="00714AD3" w:rsidRDefault="002A240E" w:rsidP="002A240E">
      <w:pPr>
        <w:jc w:val="center"/>
        <w:rPr>
          <w:sz w:val="28"/>
          <w:szCs w:val="28"/>
        </w:rPr>
      </w:pPr>
    </w:p>
    <w:p w:rsidR="002A240E" w:rsidRPr="00714AD3" w:rsidRDefault="002A240E" w:rsidP="002A240E">
      <w:pPr>
        <w:jc w:val="center"/>
        <w:rPr>
          <w:sz w:val="28"/>
          <w:szCs w:val="28"/>
        </w:rPr>
      </w:pPr>
    </w:p>
    <w:p w:rsidR="002A240E" w:rsidRPr="00714AD3" w:rsidRDefault="002A240E" w:rsidP="002A240E">
      <w:pPr>
        <w:jc w:val="center"/>
        <w:rPr>
          <w:sz w:val="28"/>
          <w:szCs w:val="28"/>
        </w:rPr>
      </w:pPr>
    </w:p>
    <w:p w:rsidR="002A240E" w:rsidRPr="00714AD3" w:rsidRDefault="002A240E" w:rsidP="002A240E">
      <w:pPr>
        <w:jc w:val="center"/>
        <w:rPr>
          <w:sz w:val="28"/>
          <w:szCs w:val="28"/>
        </w:rPr>
      </w:pPr>
    </w:p>
    <w:p w:rsidR="002A240E" w:rsidRPr="00714AD3" w:rsidRDefault="002A240E" w:rsidP="002A240E">
      <w:pPr>
        <w:jc w:val="right"/>
        <w:rPr>
          <w:sz w:val="28"/>
          <w:szCs w:val="28"/>
        </w:rPr>
      </w:pPr>
      <w:r w:rsidRPr="00714AD3">
        <w:rPr>
          <w:sz w:val="28"/>
          <w:szCs w:val="28"/>
        </w:rPr>
        <w:t xml:space="preserve">                                                                Автор – составитель</w:t>
      </w:r>
    </w:p>
    <w:p w:rsidR="002A240E" w:rsidRPr="00714AD3" w:rsidRDefault="002A240E" w:rsidP="002A240E">
      <w:pPr>
        <w:jc w:val="right"/>
        <w:rPr>
          <w:sz w:val="28"/>
          <w:szCs w:val="28"/>
        </w:rPr>
      </w:pPr>
      <w:r w:rsidRPr="00714AD3">
        <w:rPr>
          <w:sz w:val="28"/>
          <w:szCs w:val="28"/>
        </w:rPr>
        <w:t xml:space="preserve">                                                                  Попова Е.Д., учитель первой квалификационной</w:t>
      </w:r>
    </w:p>
    <w:p w:rsidR="002A240E" w:rsidRPr="00714AD3" w:rsidRDefault="002A240E" w:rsidP="002A240E">
      <w:pPr>
        <w:jc w:val="right"/>
        <w:rPr>
          <w:sz w:val="28"/>
          <w:szCs w:val="28"/>
        </w:rPr>
      </w:pPr>
      <w:r w:rsidRPr="00714AD3">
        <w:rPr>
          <w:sz w:val="28"/>
          <w:szCs w:val="28"/>
        </w:rPr>
        <w:t xml:space="preserve">                                               категории</w:t>
      </w:r>
    </w:p>
    <w:p w:rsidR="002A240E" w:rsidRPr="00714AD3" w:rsidRDefault="002A240E" w:rsidP="002A240E">
      <w:pPr>
        <w:jc w:val="right"/>
        <w:rPr>
          <w:sz w:val="28"/>
          <w:szCs w:val="28"/>
        </w:rPr>
      </w:pPr>
    </w:p>
    <w:p w:rsidR="002A240E" w:rsidRPr="00714AD3" w:rsidRDefault="002A240E" w:rsidP="002A240E">
      <w:pPr>
        <w:jc w:val="center"/>
        <w:rPr>
          <w:sz w:val="28"/>
          <w:szCs w:val="28"/>
        </w:rPr>
      </w:pPr>
      <w:r w:rsidRPr="00714AD3">
        <w:rPr>
          <w:sz w:val="28"/>
          <w:szCs w:val="28"/>
        </w:rPr>
        <w:t xml:space="preserve"> </w:t>
      </w:r>
    </w:p>
    <w:p w:rsidR="002A240E" w:rsidRPr="00714AD3" w:rsidRDefault="002A240E" w:rsidP="002A240E">
      <w:pPr>
        <w:jc w:val="right"/>
        <w:rPr>
          <w:sz w:val="28"/>
          <w:szCs w:val="28"/>
        </w:rPr>
      </w:pPr>
      <w:r w:rsidRPr="00714AD3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2A240E" w:rsidRPr="00714AD3" w:rsidRDefault="002A240E" w:rsidP="002A240E">
      <w:pPr>
        <w:jc w:val="center"/>
        <w:rPr>
          <w:sz w:val="28"/>
          <w:szCs w:val="28"/>
        </w:rPr>
      </w:pPr>
    </w:p>
    <w:p w:rsidR="002A240E" w:rsidRPr="00714AD3" w:rsidRDefault="002A240E" w:rsidP="002A240E">
      <w:pPr>
        <w:jc w:val="center"/>
        <w:rPr>
          <w:sz w:val="28"/>
          <w:szCs w:val="28"/>
        </w:rPr>
      </w:pPr>
    </w:p>
    <w:p w:rsidR="002A240E" w:rsidRPr="00714AD3" w:rsidRDefault="002A240E" w:rsidP="002A240E">
      <w:pPr>
        <w:jc w:val="center"/>
        <w:rPr>
          <w:sz w:val="28"/>
          <w:szCs w:val="28"/>
        </w:rPr>
      </w:pPr>
    </w:p>
    <w:p w:rsidR="002A240E" w:rsidRPr="00714AD3" w:rsidRDefault="002A240E" w:rsidP="002A240E">
      <w:pPr>
        <w:jc w:val="center"/>
        <w:rPr>
          <w:sz w:val="28"/>
          <w:szCs w:val="28"/>
        </w:rPr>
      </w:pPr>
    </w:p>
    <w:p w:rsidR="002A240E" w:rsidRPr="00714AD3" w:rsidRDefault="002A240E" w:rsidP="002A240E">
      <w:pPr>
        <w:jc w:val="center"/>
        <w:rPr>
          <w:sz w:val="28"/>
          <w:szCs w:val="28"/>
        </w:rPr>
      </w:pPr>
    </w:p>
    <w:p w:rsidR="002A240E" w:rsidRPr="00714AD3" w:rsidRDefault="002A240E" w:rsidP="002A240E">
      <w:pPr>
        <w:jc w:val="center"/>
        <w:rPr>
          <w:sz w:val="28"/>
          <w:szCs w:val="28"/>
        </w:rPr>
      </w:pPr>
    </w:p>
    <w:p w:rsidR="002A240E" w:rsidRPr="00714AD3" w:rsidRDefault="002A240E" w:rsidP="002A240E">
      <w:pPr>
        <w:jc w:val="center"/>
        <w:rPr>
          <w:sz w:val="28"/>
          <w:szCs w:val="28"/>
        </w:rPr>
      </w:pPr>
      <w:r w:rsidRPr="00714AD3">
        <w:rPr>
          <w:sz w:val="28"/>
          <w:szCs w:val="28"/>
        </w:rPr>
        <w:t>Кичма</w:t>
      </w:r>
    </w:p>
    <w:p w:rsidR="002A240E" w:rsidRPr="00714AD3" w:rsidRDefault="002A240E" w:rsidP="002A240E">
      <w:pPr>
        <w:jc w:val="center"/>
        <w:rPr>
          <w:rStyle w:val="a6"/>
          <w:b w:val="0"/>
          <w:sz w:val="28"/>
          <w:szCs w:val="28"/>
        </w:rPr>
      </w:pPr>
      <w:r w:rsidRPr="00714AD3">
        <w:rPr>
          <w:rStyle w:val="a6"/>
          <w:b w:val="0"/>
          <w:sz w:val="28"/>
          <w:szCs w:val="28"/>
        </w:rPr>
        <w:t>2017г.</w:t>
      </w:r>
    </w:p>
    <w:p w:rsidR="002A240E" w:rsidRPr="00212EA7" w:rsidRDefault="002A240E" w:rsidP="004544DA">
      <w:pPr>
        <w:ind w:firstLine="709"/>
        <w:jc w:val="both"/>
        <w:rPr>
          <w:b/>
          <w:sz w:val="22"/>
          <w:szCs w:val="22"/>
        </w:rPr>
      </w:pPr>
    </w:p>
    <w:p w:rsidR="004544DA" w:rsidRPr="00212EA7" w:rsidRDefault="004544DA" w:rsidP="004544DA">
      <w:pPr>
        <w:jc w:val="center"/>
        <w:rPr>
          <w:b/>
          <w:sz w:val="22"/>
          <w:szCs w:val="22"/>
        </w:rPr>
      </w:pPr>
      <w:r w:rsidRPr="00212EA7">
        <w:rPr>
          <w:b/>
          <w:sz w:val="22"/>
          <w:szCs w:val="22"/>
        </w:rPr>
        <w:lastRenderedPageBreak/>
        <w:t>Пояснительная записка.</w:t>
      </w:r>
    </w:p>
    <w:p w:rsidR="00DF393B" w:rsidRPr="00212EA7" w:rsidRDefault="00BB1036" w:rsidP="00DF393B">
      <w:pPr>
        <w:pStyle w:val="ac"/>
        <w:rPr>
          <w:sz w:val="22"/>
          <w:szCs w:val="22"/>
        </w:rPr>
      </w:pPr>
      <w:r w:rsidRPr="00212EA7">
        <w:rPr>
          <w:sz w:val="22"/>
          <w:szCs w:val="22"/>
        </w:rPr>
        <w:t xml:space="preserve">     </w:t>
      </w:r>
      <w:r w:rsidR="00DF393B" w:rsidRPr="00212EA7">
        <w:rPr>
          <w:sz w:val="22"/>
          <w:szCs w:val="22"/>
        </w:rPr>
        <w:t>Рабочая программа по курсу «Основы безопасности жизнедеятельности» для  6 класса составлена на основе:</w:t>
      </w:r>
    </w:p>
    <w:p w:rsidR="00DF393B" w:rsidRPr="00212EA7" w:rsidRDefault="00DF393B" w:rsidP="00DF393B">
      <w:pPr>
        <w:pStyle w:val="ac"/>
        <w:rPr>
          <w:sz w:val="22"/>
          <w:szCs w:val="22"/>
        </w:rPr>
      </w:pPr>
      <w:r w:rsidRPr="00212EA7">
        <w:rPr>
          <w:sz w:val="22"/>
          <w:szCs w:val="22"/>
        </w:rPr>
        <w:t xml:space="preserve">1.Федерального компонента  Государственного </w:t>
      </w:r>
      <w:r w:rsidR="00BB1036" w:rsidRPr="00212EA7">
        <w:rPr>
          <w:sz w:val="22"/>
          <w:szCs w:val="22"/>
        </w:rPr>
        <w:t xml:space="preserve">образовательного </w:t>
      </w:r>
      <w:r w:rsidRPr="00212EA7">
        <w:rPr>
          <w:sz w:val="22"/>
          <w:szCs w:val="22"/>
        </w:rPr>
        <w:t>стандарта   по основам безопасности жизнедеятельности  и в соответствии с положениями Конституции Российской Федерации.</w:t>
      </w:r>
    </w:p>
    <w:p w:rsidR="00DF393B" w:rsidRPr="00212EA7" w:rsidRDefault="00DF393B" w:rsidP="00DF393B">
      <w:pPr>
        <w:pStyle w:val="ac"/>
        <w:rPr>
          <w:sz w:val="22"/>
          <w:szCs w:val="22"/>
        </w:rPr>
      </w:pPr>
      <w:r w:rsidRPr="00212EA7">
        <w:rPr>
          <w:rFonts w:eastAsia="SimSun"/>
          <w:sz w:val="22"/>
          <w:szCs w:val="22"/>
          <w:lang w:eastAsia="zh-CN"/>
        </w:rPr>
        <w:t>2.Стратегии национальной безопасности</w:t>
      </w:r>
      <w:r w:rsidRPr="00212EA7">
        <w:rPr>
          <w:sz w:val="22"/>
          <w:szCs w:val="22"/>
        </w:rPr>
        <w:t xml:space="preserve"> Российской Федерации до 2020 года и федеральными законами Российской Федерации в области безопасности жизнедеятельности.</w:t>
      </w:r>
    </w:p>
    <w:p w:rsidR="00DF393B" w:rsidRPr="00212EA7" w:rsidRDefault="00DF393B" w:rsidP="00DF393B">
      <w:pPr>
        <w:rPr>
          <w:sz w:val="22"/>
          <w:szCs w:val="22"/>
        </w:rPr>
      </w:pPr>
      <w:r w:rsidRPr="00212EA7">
        <w:rPr>
          <w:sz w:val="22"/>
          <w:szCs w:val="22"/>
        </w:rPr>
        <w:t xml:space="preserve">3. </w:t>
      </w:r>
      <w:proofErr w:type="gramStart"/>
      <w:r w:rsidRPr="00212EA7">
        <w:rPr>
          <w:sz w:val="22"/>
          <w:szCs w:val="22"/>
        </w:rPr>
        <w:t>Примерной программы основного общего образования по основам безопасности жизнедеятельности и авторской программы («Программа для общеобразовательных учреждений.</w:t>
      </w:r>
      <w:proofErr w:type="gramEnd"/>
      <w:r w:rsidRPr="00212EA7">
        <w:rPr>
          <w:sz w:val="22"/>
          <w:szCs w:val="22"/>
        </w:rPr>
        <w:t xml:space="preserve"> </w:t>
      </w:r>
      <w:proofErr w:type="gramStart"/>
      <w:r w:rsidRPr="00212EA7">
        <w:rPr>
          <w:sz w:val="22"/>
          <w:szCs w:val="22"/>
        </w:rPr>
        <w:t>Основы безопасности жизнедеятельности 5-9 классы.» Под общей редакцией А.Т.Смирнова, Б.О. Хренникова; М:. «Просвещение» 2014 г».)</w:t>
      </w:r>
      <w:proofErr w:type="gramEnd"/>
    </w:p>
    <w:p w:rsidR="00DF393B" w:rsidRPr="00212EA7" w:rsidRDefault="00DF393B" w:rsidP="00DF393B">
      <w:pPr>
        <w:pStyle w:val="ac"/>
        <w:rPr>
          <w:rFonts w:eastAsia="SimSun"/>
          <w:sz w:val="22"/>
          <w:szCs w:val="22"/>
          <w:lang w:eastAsia="zh-CN"/>
        </w:rPr>
      </w:pPr>
      <w:r w:rsidRPr="00212EA7">
        <w:rPr>
          <w:sz w:val="22"/>
          <w:szCs w:val="22"/>
        </w:rPr>
        <w:t>4. При разработке</w:t>
      </w:r>
      <w:r w:rsidRPr="00212EA7">
        <w:rPr>
          <w:rFonts w:eastAsia="SimSun"/>
          <w:sz w:val="22"/>
          <w:szCs w:val="22"/>
          <w:lang w:eastAsia="zh-CN"/>
        </w:rPr>
        <w:t xml:space="preserve">  программы учтены требования, отражённые в федеральных государственных стандартах общего образования.</w:t>
      </w:r>
    </w:p>
    <w:p w:rsidR="00DF393B" w:rsidRPr="00212EA7" w:rsidRDefault="00DF393B" w:rsidP="00DF393B">
      <w:pPr>
        <w:pStyle w:val="ac"/>
        <w:rPr>
          <w:sz w:val="22"/>
          <w:szCs w:val="22"/>
        </w:rPr>
      </w:pPr>
      <w:r w:rsidRPr="00212EA7">
        <w:rPr>
          <w:sz w:val="22"/>
          <w:szCs w:val="22"/>
        </w:rPr>
        <w:t xml:space="preserve">5.Программа разработана с учётом комплексного подхода к формированию у </w:t>
      </w:r>
      <w:proofErr w:type="gramStart"/>
      <w:r w:rsidRPr="00212EA7">
        <w:rPr>
          <w:sz w:val="22"/>
          <w:szCs w:val="22"/>
        </w:rPr>
        <w:t>обучаемых</w:t>
      </w:r>
      <w:proofErr w:type="gramEnd"/>
      <w:r w:rsidRPr="00212EA7">
        <w:rPr>
          <w:sz w:val="22"/>
          <w:szCs w:val="22"/>
        </w:rPr>
        <w:t xml:space="preserve"> современного уровня культуры безопасности, по модульной структуре содержания курса «</w:t>
      </w:r>
      <w:bookmarkStart w:id="0" w:name="_GoBack"/>
      <w:bookmarkEnd w:id="0"/>
      <w:r w:rsidRPr="00212EA7">
        <w:rPr>
          <w:sz w:val="22"/>
          <w:szCs w:val="22"/>
        </w:rPr>
        <w:t>Основы безопасности жизнедеятельности».</w:t>
      </w:r>
    </w:p>
    <w:p w:rsidR="00DF393B" w:rsidRPr="00212EA7" w:rsidRDefault="00DF393B" w:rsidP="004544DA">
      <w:pPr>
        <w:pStyle w:val="ac"/>
        <w:jc w:val="both"/>
        <w:rPr>
          <w:sz w:val="22"/>
          <w:szCs w:val="22"/>
        </w:rPr>
      </w:pPr>
    </w:p>
    <w:p w:rsidR="004544DA" w:rsidRPr="00212EA7" w:rsidRDefault="001008FD" w:rsidP="004544DA">
      <w:pPr>
        <w:pStyle w:val="ac"/>
        <w:jc w:val="both"/>
        <w:rPr>
          <w:sz w:val="22"/>
          <w:szCs w:val="22"/>
        </w:rPr>
      </w:pPr>
      <w:r w:rsidRPr="00212EA7">
        <w:rPr>
          <w:sz w:val="22"/>
          <w:szCs w:val="22"/>
        </w:rPr>
        <w:t xml:space="preserve">    </w:t>
      </w:r>
      <w:r w:rsidR="004544DA" w:rsidRPr="00212EA7">
        <w:rPr>
          <w:sz w:val="22"/>
          <w:szCs w:val="22"/>
        </w:rPr>
        <w:t>Рабочая программа составлена на основе обязательного минимума содержания образования, программы по курсу ОБЖ для 6 класса.</w:t>
      </w:r>
    </w:p>
    <w:p w:rsidR="004544DA" w:rsidRPr="00212EA7" w:rsidRDefault="004544DA" w:rsidP="004544DA">
      <w:pPr>
        <w:pStyle w:val="ac"/>
        <w:jc w:val="both"/>
        <w:rPr>
          <w:sz w:val="22"/>
          <w:szCs w:val="22"/>
        </w:rPr>
      </w:pPr>
      <w:r w:rsidRPr="00212EA7">
        <w:rPr>
          <w:sz w:val="22"/>
          <w:szCs w:val="22"/>
        </w:rPr>
        <w:t xml:space="preserve"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</w:t>
      </w:r>
      <w:proofErr w:type="spellStart"/>
      <w:r w:rsidRPr="00212EA7">
        <w:rPr>
          <w:sz w:val="22"/>
          <w:szCs w:val="22"/>
        </w:rPr>
        <w:t>антиэкстремис</w:t>
      </w:r>
      <w:r w:rsidR="00BB1036" w:rsidRPr="00212EA7">
        <w:rPr>
          <w:sz w:val="22"/>
          <w:szCs w:val="22"/>
        </w:rPr>
        <w:t>тс</w:t>
      </w:r>
      <w:r w:rsidRPr="00212EA7">
        <w:rPr>
          <w:sz w:val="22"/>
          <w:szCs w:val="22"/>
        </w:rPr>
        <w:t>кого</w:t>
      </w:r>
      <w:proofErr w:type="spellEnd"/>
      <w:r w:rsidRPr="00212EA7">
        <w:rPr>
          <w:sz w:val="22"/>
          <w:szCs w:val="22"/>
        </w:rPr>
        <w:t xml:space="preserve"> мышления и антитеррористического поведения.</w:t>
      </w:r>
    </w:p>
    <w:p w:rsidR="004544DA" w:rsidRPr="00212EA7" w:rsidRDefault="004544DA" w:rsidP="004544DA">
      <w:pPr>
        <w:jc w:val="both"/>
        <w:rPr>
          <w:sz w:val="22"/>
          <w:szCs w:val="22"/>
        </w:rPr>
      </w:pPr>
      <w:r w:rsidRPr="00212EA7">
        <w:rPr>
          <w:b/>
          <w:sz w:val="22"/>
          <w:szCs w:val="22"/>
        </w:rPr>
        <w:t>Концепция</w:t>
      </w:r>
      <w:r w:rsidRPr="00212EA7">
        <w:rPr>
          <w:sz w:val="22"/>
          <w:szCs w:val="22"/>
        </w:rPr>
        <w:t xml:space="preserve"> (основная идея) программы – программа курса включает три логически взаимосвязанных раздела, содержание которых составляет область знаний, охватывающих теорию и практику защиты человека от опасных, вредных факторов и чрезвычайных ситуаций. 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 исключительную важность, стремящейся решать эти проблемы, разумно сочетая личные интересы с интересами общества.</w:t>
      </w:r>
    </w:p>
    <w:p w:rsidR="004544DA" w:rsidRPr="00212EA7" w:rsidRDefault="004544DA" w:rsidP="004544DA">
      <w:pPr>
        <w:shd w:val="clear" w:color="auto" w:fill="FFFFFF"/>
        <w:spacing w:before="211" w:line="276" w:lineRule="auto"/>
        <w:ind w:left="5" w:firstLine="403"/>
        <w:jc w:val="both"/>
        <w:rPr>
          <w:sz w:val="22"/>
          <w:szCs w:val="22"/>
        </w:rPr>
      </w:pPr>
      <w:r w:rsidRPr="00212EA7">
        <w:rPr>
          <w:b/>
          <w:sz w:val="22"/>
          <w:szCs w:val="22"/>
        </w:rPr>
        <w:t>Обоснованность</w:t>
      </w:r>
      <w:r w:rsidRPr="00212EA7">
        <w:rPr>
          <w:sz w:val="22"/>
          <w:szCs w:val="22"/>
        </w:rPr>
        <w:t xml:space="preserve"> (актуальность, новизна и значимость) – </w:t>
      </w:r>
      <w:r w:rsidRPr="00212EA7">
        <w:rPr>
          <w:spacing w:val="4"/>
          <w:sz w:val="22"/>
          <w:szCs w:val="22"/>
        </w:rPr>
        <w:t xml:space="preserve">изучения курса «Основы безопасности </w:t>
      </w:r>
      <w:r w:rsidRPr="00212EA7">
        <w:rPr>
          <w:spacing w:val="1"/>
          <w:sz w:val="22"/>
          <w:szCs w:val="22"/>
        </w:rPr>
        <w:t xml:space="preserve">жизнедеятельности» (ОБЖ) в основной школе обусловлена </w:t>
      </w:r>
      <w:r w:rsidRPr="00212EA7">
        <w:rPr>
          <w:sz w:val="22"/>
          <w:szCs w:val="22"/>
        </w:rPr>
        <w:t>необходимостью выполнения социального заказа. В послед</w:t>
      </w:r>
      <w:r w:rsidRPr="00212EA7">
        <w:rPr>
          <w:sz w:val="22"/>
          <w:szCs w:val="22"/>
        </w:rPr>
        <w:softHyphen/>
      </w:r>
      <w:r w:rsidRPr="00212EA7">
        <w:rPr>
          <w:spacing w:val="2"/>
          <w:sz w:val="22"/>
          <w:szCs w:val="22"/>
        </w:rPr>
        <w:t>ние десятилетия наблюдается тенденция к увеличению слу</w:t>
      </w:r>
      <w:r w:rsidRPr="00212EA7">
        <w:rPr>
          <w:spacing w:val="2"/>
          <w:sz w:val="22"/>
          <w:szCs w:val="22"/>
        </w:rPr>
        <w:softHyphen/>
      </w:r>
      <w:r w:rsidRPr="00212EA7">
        <w:rPr>
          <w:spacing w:val="3"/>
          <w:sz w:val="22"/>
          <w:szCs w:val="22"/>
        </w:rPr>
        <w:t xml:space="preserve">чаев возникновения чрезвычайных ситуаций природного, </w:t>
      </w:r>
      <w:r w:rsidRPr="00212EA7">
        <w:rPr>
          <w:sz w:val="22"/>
          <w:szCs w:val="22"/>
        </w:rPr>
        <w:t xml:space="preserve">техногенного, социального и бытового характера, опасных </w:t>
      </w:r>
      <w:r w:rsidRPr="00212EA7">
        <w:rPr>
          <w:w w:val="107"/>
          <w:sz w:val="22"/>
          <w:szCs w:val="22"/>
        </w:rPr>
        <w:t xml:space="preserve">для человека. </w:t>
      </w:r>
      <w:proofErr w:type="gramStart"/>
      <w:r w:rsidRPr="00212EA7">
        <w:rPr>
          <w:w w:val="107"/>
          <w:sz w:val="22"/>
          <w:szCs w:val="22"/>
        </w:rPr>
        <w:t xml:space="preserve">К </w:t>
      </w:r>
      <w:r w:rsidRPr="00212EA7">
        <w:rPr>
          <w:i/>
          <w:iCs/>
          <w:w w:val="107"/>
          <w:sz w:val="22"/>
          <w:szCs w:val="22"/>
        </w:rPr>
        <w:t xml:space="preserve">природным чрезвычайным ситуациям </w:t>
      </w:r>
      <w:r w:rsidRPr="00212EA7">
        <w:rPr>
          <w:sz w:val="22"/>
          <w:szCs w:val="22"/>
        </w:rPr>
        <w:t>относятся стихийные бедствия (ураганы, штормы, сели, зем</w:t>
      </w:r>
      <w:r w:rsidRPr="00212EA7">
        <w:rPr>
          <w:sz w:val="22"/>
          <w:szCs w:val="22"/>
        </w:rPr>
        <w:softHyphen/>
      </w:r>
      <w:r w:rsidRPr="00212EA7">
        <w:rPr>
          <w:spacing w:val="-1"/>
          <w:sz w:val="22"/>
          <w:szCs w:val="22"/>
        </w:rPr>
        <w:t xml:space="preserve">летрясения, извержения вулканов и проч.); к </w:t>
      </w:r>
      <w:r w:rsidRPr="00212EA7">
        <w:rPr>
          <w:i/>
          <w:iCs/>
          <w:spacing w:val="-1"/>
          <w:sz w:val="22"/>
          <w:szCs w:val="22"/>
        </w:rPr>
        <w:t xml:space="preserve">техногенным </w:t>
      </w:r>
      <w:r w:rsidRPr="00212EA7">
        <w:rPr>
          <w:spacing w:val="-1"/>
          <w:sz w:val="22"/>
          <w:szCs w:val="22"/>
        </w:rPr>
        <w:t xml:space="preserve">— </w:t>
      </w:r>
      <w:r w:rsidRPr="00212EA7">
        <w:rPr>
          <w:spacing w:val="2"/>
          <w:sz w:val="22"/>
          <w:szCs w:val="22"/>
        </w:rPr>
        <w:t xml:space="preserve">аварии или опасные техногенные происшествия; к </w:t>
      </w:r>
      <w:r w:rsidRPr="00212EA7">
        <w:rPr>
          <w:i/>
          <w:iCs/>
          <w:spacing w:val="2"/>
          <w:sz w:val="22"/>
          <w:szCs w:val="22"/>
        </w:rPr>
        <w:t>социаль</w:t>
      </w:r>
      <w:r w:rsidRPr="00212EA7">
        <w:rPr>
          <w:i/>
          <w:iCs/>
          <w:spacing w:val="2"/>
          <w:sz w:val="22"/>
          <w:szCs w:val="22"/>
        </w:rPr>
        <w:softHyphen/>
      </w:r>
      <w:r w:rsidRPr="00212EA7">
        <w:rPr>
          <w:i/>
          <w:iCs/>
          <w:spacing w:val="3"/>
          <w:sz w:val="22"/>
          <w:szCs w:val="22"/>
        </w:rPr>
        <w:t xml:space="preserve">ным </w:t>
      </w:r>
      <w:r w:rsidRPr="00212EA7">
        <w:rPr>
          <w:spacing w:val="3"/>
          <w:sz w:val="22"/>
          <w:szCs w:val="22"/>
        </w:rPr>
        <w:t>— экстраординарные ситуации, связанные с террори</w:t>
      </w:r>
      <w:r w:rsidRPr="00212EA7">
        <w:rPr>
          <w:spacing w:val="3"/>
          <w:sz w:val="22"/>
          <w:szCs w:val="22"/>
        </w:rPr>
        <w:softHyphen/>
      </w:r>
      <w:r w:rsidRPr="00212EA7">
        <w:rPr>
          <w:spacing w:val="-2"/>
          <w:sz w:val="22"/>
          <w:szCs w:val="22"/>
        </w:rPr>
        <w:t xml:space="preserve">стической угрозой, асоциальным поведением людей; к </w:t>
      </w:r>
      <w:r w:rsidRPr="00212EA7">
        <w:rPr>
          <w:i/>
          <w:iCs/>
          <w:spacing w:val="-2"/>
          <w:sz w:val="22"/>
          <w:szCs w:val="22"/>
        </w:rPr>
        <w:t>быто</w:t>
      </w:r>
      <w:r w:rsidRPr="00212EA7">
        <w:rPr>
          <w:i/>
          <w:iCs/>
          <w:spacing w:val="-2"/>
          <w:sz w:val="22"/>
          <w:szCs w:val="22"/>
        </w:rPr>
        <w:softHyphen/>
      </w:r>
      <w:r w:rsidRPr="00212EA7">
        <w:rPr>
          <w:i/>
          <w:iCs/>
          <w:spacing w:val="3"/>
          <w:sz w:val="22"/>
          <w:szCs w:val="22"/>
        </w:rPr>
        <w:t xml:space="preserve">вым </w:t>
      </w:r>
      <w:r w:rsidRPr="00212EA7">
        <w:rPr>
          <w:spacing w:val="3"/>
          <w:sz w:val="22"/>
          <w:szCs w:val="22"/>
        </w:rPr>
        <w:t xml:space="preserve">— ситуации, вызванные нарушением правил техники безопасности в быту (пожары, замыкания в электросети, </w:t>
      </w:r>
      <w:r w:rsidRPr="00212EA7">
        <w:rPr>
          <w:spacing w:val="-2"/>
          <w:sz w:val="22"/>
          <w:szCs w:val="22"/>
        </w:rPr>
        <w:t>утечка газа, воды);</w:t>
      </w:r>
      <w:proofErr w:type="gramEnd"/>
      <w:r w:rsidRPr="00212EA7">
        <w:rPr>
          <w:spacing w:val="-2"/>
          <w:sz w:val="22"/>
          <w:szCs w:val="22"/>
        </w:rPr>
        <w:t xml:space="preserve"> </w:t>
      </w:r>
      <w:proofErr w:type="gramStart"/>
      <w:r w:rsidRPr="00212EA7">
        <w:rPr>
          <w:spacing w:val="-2"/>
          <w:sz w:val="22"/>
          <w:szCs w:val="22"/>
        </w:rPr>
        <w:t xml:space="preserve">к </w:t>
      </w:r>
      <w:r w:rsidRPr="00212EA7">
        <w:rPr>
          <w:i/>
          <w:iCs/>
          <w:spacing w:val="-2"/>
          <w:sz w:val="22"/>
          <w:szCs w:val="22"/>
        </w:rPr>
        <w:t xml:space="preserve">дорожным </w:t>
      </w:r>
      <w:r w:rsidRPr="00212EA7">
        <w:rPr>
          <w:spacing w:val="-2"/>
          <w:sz w:val="22"/>
          <w:szCs w:val="22"/>
        </w:rPr>
        <w:t>— ситуации, связанные с по</w:t>
      </w:r>
      <w:r w:rsidRPr="00212EA7">
        <w:rPr>
          <w:spacing w:val="-2"/>
          <w:sz w:val="22"/>
          <w:szCs w:val="22"/>
        </w:rPr>
        <w:softHyphen/>
      </w:r>
      <w:r w:rsidRPr="00212EA7">
        <w:rPr>
          <w:spacing w:val="-1"/>
          <w:sz w:val="22"/>
          <w:szCs w:val="22"/>
        </w:rPr>
        <w:t>ведением на дороге, в транспорте.</w:t>
      </w:r>
      <w:proofErr w:type="gramEnd"/>
    </w:p>
    <w:p w:rsidR="004544DA" w:rsidRPr="00212EA7" w:rsidRDefault="004544DA" w:rsidP="004544DA">
      <w:pPr>
        <w:jc w:val="both"/>
        <w:rPr>
          <w:sz w:val="22"/>
          <w:szCs w:val="22"/>
        </w:rPr>
      </w:pPr>
      <w:r w:rsidRPr="00212EA7">
        <w:rPr>
          <w:b/>
          <w:sz w:val="22"/>
          <w:szCs w:val="22"/>
        </w:rPr>
        <w:t>Цель:</w:t>
      </w:r>
      <w:r w:rsidRPr="00212EA7">
        <w:rPr>
          <w:sz w:val="22"/>
          <w:szCs w:val="22"/>
        </w:rPr>
        <w:t xml:space="preserve">  Учебный курс «Основы безопасности жизнедеятельности» в основной школе строится так, чтобы были достигнуты сле</w:t>
      </w:r>
      <w:r w:rsidRPr="00212EA7">
        <w:rPr>
          <w:sz w:val="22"/>
          <w:szCs w:val="22"/>
        </w:rPr>
        <w:softHyphen/>
        <w:t xml:space="preserve">дующие </w:t>
      </w:r>
      <w:r w:rsidRPr="00212EA7">
        <w:rPr>
          <w:b/>
          <w:sz w:val="22"/>
          <w:szCs w:val="22"/>
        </w:rPr>
        <w:t>цели:</w:t>
      </w:r>
    </w:p>
    <w:p w:rsidR="004544DA" w:rsidRPr="00212EA7" w:rsidRDefault="004544DA" w:rsidP="004544DA">
      <w:pPr>
        <w:widowControl/>
        <w:numPr>
          <w:ilvl w:val="0"/>
          <w:numId w:val="2"/>
        </w:numPr>
        <w:autoSpaceDE/>
        <w:adjustRightInd/>
        <w:jc w:val="both"/>
        <w:rPr>
          <w:sz w:val="22"/>
          <w:szCs w:val="22"/>
        </w:rPr>
      </w:pPr>
      <w:r w:rsidRPr="00212EA7">
        <w:rPr>
          <w:sz w:val="22"/>
          <w:szCs w:val="22"/>
        </w:rPr>
        <w:t>безопасное поведение учащихся в чрезвычайных ситуа</w:t>
      </w:r>
      <w:r w:rsidRPr="00212EA7">
        <w:rPr>
          <w:sz w:val="22"/>
          <w:szCs w:val="22"/>
        </w:rPr>
        <w:softHyphen/>
        <w:t>циях природного, техногенного и социального характера;</w:t>
      </w:r>
    </w:p>
    <w:p w:rsidR="004544DA" w:rsidRPr="00212EA7" w:rsidRDefault="004544DA" w:rsidP="004544DA">
      <w:pPr>
        <w:widowControl/>
        <w:numPr>
          <w:ilvl w:val="0"/>
          <w:numId w:val="2"/>
        </w:numPr>
        <w:autoSpaceDE/>
        <w:adjustRightInd/>
        <w:jc w:val="both"/>
        <w:rPr>
          <w:sz w:val="22"/>
          <w:szCs w:val="22"/>
        </w:rPr>
      </w:pPr>
      <w:r w:rsidRPr="00212EA7">
        <w:rPr>
          <w:sz w:val="22"/>
          <w:szCs w:val="22"/>
        </w:rPr>
        <w:t>понимание каждым учащимся важности сбережения и защиты личного здоровья как индивидуальной и обществен</w:t>
      </w:r>
      <w:r w:rsidRPr="00212EA7">
        <w:rPr>
          <w:sz w:val="22"/>
          <w:szCs w:val="22"/>
        </w:rPr>
        <w:softHyphen/>
        <w:t>ной ценности;</w:t>
      </w:r>
    </w:p>
    <w:p w:rsidR="004544DA" w:rsidRPr="00212EA7" w:rsidRDefault="004544DA" w:rsidP="004544DA">
      <w:pPr>
        <w:widowControl/>
        <w:numPr>
          <w:ilvl w:val="0"/>
          <w:numId w:val="2"/>
        </w:numPr>
        <w:autoSpaceDE/>
        <w:adjustRightInd/>
        <w:jc w:val="both"/>
        <w:rPr>
          <w:sz w:val="22"/>
          <w:szCs w:val="22"/>
        </w:rPr>
      </w:pPr>
      <w:r w:rsidRPr="00212EA7">
        <w:rPr>
          <w:sz w:val="22"/>
          <w:szCs w:val="22"/>
        </w:rPr>
        <w:t>принятие учащимися ценностей гражданского общества: прав человека, правового государства, ценностей семьи, спра</w:t>
      </w:r>
      <w:r w:rsidRPr="00212EA7">
        <w:rPr>
          <w:sz w:val="22"/>
          <w:szCs w:val="22"/>
        </w:rPr>
        <w:softHyphen/>
        <w:t>ведливости судов и ответственности власти;</w:t>
      </w:r>
    </w:p>
    <w:p w:rsidR="004544DA" w:rsidRPr="00212EA7" w:rsidRDefault="004544DA" w:rsidP="004544DA">
      <w:pPr>
        <w:widowControl/>
        <w:numPr>
          <w:ilvl w:val="0"/>
          <w:numId w:val="2"/>
        </w:numPr>
        <w:autoSpaceDE/>
        <w:adjustRightInd/>
        <w:jc w:val="both"/>
        <w:rPr>
          <w:sz w:val="22"/>
          <w:szCs w:val="22"/>
        </w:rPr>
      </w:pPr>
      <w:proofErr w:type="spellStart"/>
      <w:r w:rsidRPr="00212EA7">
        <w:rPr>
          <w:sz w:val="22"/>
          <w:szCs w:val="22"/>
        </w:rPr>
        <w:t>антиэкстремистское</w:t>
      </w:r>
      <w:proofErr w:type="spellEnd"/>
      <w:r w:rsidRPr="00212EA7">
        <w:rPr>
          <w:sz w:val="22"/>
          <w:szCs w:val="22"/>
        </w:rPr>
        <w:t xml:space="preserve"> мышление и антитеррористическое поведение учащихся, в том числе нетерпимость к действи</w:t>
      </w:r>
      <w:r w:rsidRPr="00212EA7">
        <w:rPr>
          <w:sz w:val="22"/>
          <w:szCs w:val="22"/>
        </w:rPr>
        <w:softHyphen/>
        <w:t>ям и влияниям, представляющим угрозу для жизни чело</w:t>
      </w:r>
      <w:r w:rsidRPr="00212EA7">
        <w:rPr>
          <w:sz w:val="22"/>
          <w:szCs w:val="22"/>
        </w:rPr>
        <w:softHyphen/>
        <w:t>века;</w:t>
      </w:r>
    </w:p>
    <w:p w:rsidR="004544DA" w:rsidRPr="00212EA7" w:rsidRDefault="004544DA" w:rsidP="004544DA">
      <w:pPr>
        <w:widowControl/>
        <w:numPr>
          <w:ilvl w:val="0"/>
          <w:numId w:val="2"/>
        </w:numPr>
        <w:autoSpaceDE/>
        <w:adjustRightInd/>
        <w:jc w:val="both"/>
        <w:rPr>
          <w:sz w:val="22"/>
          <w:szCs w:val="22"/>
        </w:rPr>
      </w:pPr>
      <w:r w:rsidRPr="00212EA7">
        <w:rPr>
          <w:sz w:val="22"/>
          <w:szCs w:val="22"/>
        </w:rPr>
        <w:t xml:space="preserve">отрицательное отношение учащихся к приёму </w:t>
      </w:r>
      <w:proofErr w:type="spellStart"/>
      <w:r w:rsidRPr="00212EA7">
        <w:rPr>
          <w:sz w:val="22"/>
          <w:szCs w:val="22"/>
        </w:rPr>
        <w:t>психоак</w:t>
      </w:r>
      <w:r w:rsidRPr="00212EA7">
        <w:rPr>
          <w:sz w:val="22"/>
          <w:szCs w:val="22"/>
        </w:rPr>
        <w:softHyphen/>
        <w:t>тивных</w:t>
      </w:r>
      <w:proofErr w:type="spellEnd"/>
      <w:r w:rsidRPr="00212EA7">
        <w:rPr>
          <w:sz w:val="22"/>
          <w:szCs w:val="22"/>
        </w:rPr>
        <w:t xml:space="preserve"> веществ, в том числе наркотиков;</w:t>
      </w:r>
    </w:p>
    <w:p w:rsidR="004544DA" w:rsidRPr="00212EA7" w:rsidRDefault="004544DA" w:rsidP="004544DA">
      <w:pPr>
        <w:widowControl/>
        <w:numPr>
          <w:ilvl w:val="0"/>
          <w:numId w:val="2"/>
        </w:numPr>
        <w:autoSpaceDE/>
        <w:adjustRightInd/>
        <w:jc w:val="both"/>
        <w:rPr>
          <w:sz w:val="22"/>
          <w:szCs w:val="22"/>
        </w:rPr>
      </w:pPr>
      <w:r w:rsidRPr="00212EA7">
        <w:rPr>
          <w:sz w:val="22"/>
          <w:szCs w:val="22"/>
        </w:rPr>
        <w:lastRenderedPageBreak/>
        <w:t>готовность и способность учащихся к нравственному самосовершенствованию.</w:t>
      </w:r>
    </w:p>
    <w:p w:rsidR="004544DA" w:rsidRPr="00212EA7" w:rsidRDefault="004544DA" w:rsidP="004544DA">
      <w:pPr>
        <w:jc w:val="both"/>
        <w:rPr>
          <w:sz w:val="22"/>
          <w:szCs w:val="22"/>
        </w:rPr>
      </w:pPr>
      <w:r w:rsidRPr="00212EA7">
        <w:rPr>
          <w:sz w:val="22"/>
          <w:szCs w:val="22"/>
        </w:rPr>
        <w:t xml:space="preserve">Достижение этих целей обеспечивается решением таких учебных </w:t>
      </w:r>
      <w:r w:rsidRPr="00212EA7">
        <w:rPr>
          <w:b/>
          <w:sz w:val="22"/>
          <w:szCs w:val="22"/>
        </w:rPr>
        <w:t>задач</w:t>
      </w:r>
      <w:r w:rsidRPr="00212EA7">
        <w:rPr>
          <w:sz w:val="22"/>
          <w:szCs w:val="22"/>
        </w:rPr>
        <w:t>, как:</w:t>
      </w:r>
    </w:p>
    <w:p w:rsidR="004544DA" w:rsidRPr="00212EA7" w:rsidRDefault="004544DA" w:rsidP="004544DA">
      <w:pPr>
        <w:widowControl/>
        <w:numPr>
          <w:ilvl w:val="0"/>
          <w:numId w:val="3"/>
        </w:numPr>
        <w:autoSpaceDE/>
        <w:adjustRightInd/>
        <w:jc w:val="both"/>
        <w:rPr>
          <w:sz w:val="22"/>
          <w:szCs w:val="22"/>
        </w:rPr>
      </w:pPr>
      <w:r w:rsidRPr="00212EA7">
        <w:rPr>
          <w:sz w:val="22"/>
          <w:szCs w:val="22"/>
        </w:rPr>
        <w:t>формирование у учащихся модели безопасного поведе</w:t>
      </w:r>
      <w:r w:rsidRPr="00212EA7">
        <w:rPr>
          <w:sz w:val="22"/>
          <w:szCs w:val="22"/>
        </w:rPr>
        <w:softHyphen/>
        <w:t>ния в повседневной жизни, в транспортной среде и в чрез</w:t>
      </w:r>
      <w:r w:rsidRPr="00212EA7">
        <w:rPr>
          <w:sz w:val="22"/>
          <w:szCs w:val="22"/>
        </w:rPr>
        <w:softHyphen/>
        <w:t>вычайных ситуациях природного, техногенного и социально</w:t>
      </w:r>
      <w:r w:rsidRPr="00212EA7">
        <w:rPr>
          <w:sz w:val="22"/>
          <w:szCs w:val="22"/>
        </w:rPr>
        <w:softHyphen/>
        <w:t>го характера;</w:t>
      </w:r>
    </w:p>
    <w:p w:rsidR="003054B1" w:rsidRPr="00212EA7" w:rsidRDefault="004544DA" w:rsidP="00BB1036">
      <w:pPr>
        <w:pStyle w:val="ad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формирование индивидуальной системы здорового об</w:t>
      </w:r>
      <w:r w:rsidRPr="00212EA7">
        <w:rPr>
          <w:sz w:val="22"/>
          <w:szCs w:val="22"/>
        </w:rPr>
        <w:softHyphen/>
        <w:t>раза жизни;</w:t>
      </w:r>
      <w:r w:rsidR="003054B1" w:rsidRPr="00212EA7">
        <w:rPr>
          <w:sz w:val="22"/>
          <w:szCs w:val="22"/>
        </w:rPr>
        <w:t xml:space="preserve"> </w:t>
      </w:r>
      <w:r w:rsidR="003054B1" w:rsidRPr="00212EA7">
        <w:rPr>
          <w:bCs/>
          <w:sz w:val="22"/>
          <w:szCs w:val="22"/>
        </w:rPr>
        <w:t>значении двигательной активности и закаливании для здоровья человека, о гигиене питания и профилактики вредных привычек.</w:t>
      </w:r>
    </w:p>
    <w:p w:rsidR="004544DA" w:rsidRPr="00212EA7" w:rsidRDefault="004544DA" w:rsidP="004544DA">
      <w:pPr>
        <w:widowControl/>
        <w:numPr>
          <w:ilvl w:val="0"/>
          <w:numId w:val="3"/>
        </w:numPr>
        <w:autoSpaceDE/>
        <w:adjustRightInd/>
        <w:jc w:val="both"/>
        <w:rPr>
          <w:sz w:val="22"/>
          <w:szCs w:val="22"/>
        </w:rPr>
      </w:pPr>
      <w:r w:rsidRPr="00212EA7">
        <w:rPr>
          <w:sz w:val="22"/>
          <w:szCs w:val="22"/>
        </w:rPr>
        <w:t xml:space="preserve">выработка у учащихся </w:t>
      </w:r>
      <w:proofErr w:type="spellStart"/>
      <w:r w:rsidRPr="00212EA7">
        <w:rPr>
          <w:sz w:val="22"/>
          <w:szCs w:val="22"/>
        </w:rPr>
        <w:t>антиэкстремистской</w:t>
      </w:r>
      <w:proofErr w:type="spellEnd"/>
      <w:r w:rsidRPr="00212EA7">
        <w:rPr>
          <w:sz w:val="22"/>
          <w:szCs w:val="22"/>
        </w:rPr>
        <w:t xml:space="preserve"> и антитер</w:t>
      </w:r>
      <w:r w:rsidRPr="00212EA7">
        <w:rPr>
          <w:sz w:val="22"/>
          <w:szCs w:val="22"/>
        </w:rPr>
        <w:softHyphen/>
        <w:t>рористической личностной позиции и отрицательного от</w:t>
      </w:r>
      <w:r w:rsidRPr="00212EA7">
        <w:rPr>
          <w:sz w:val="22"/>
          <w:szCs w:val="22"/>
        </w:rPr>
        <w:softHyphen/>
        <w:t xml:space="preserve">ношения к </w:t>
      </w:r>
      <w:proofErr w:type="spellStart"/>
      <w:r w:rsidRPr="00212EA7">
        <w:rPr>
          <w:sz w:val="22"/>
          <w:szCs w:val="22"/>
        </w:rPr>
        <w:t>психоактивным</w:t>
      </w:r>
      <w:proofErr w:type="spellEnd"/>
      <w:r w:rsidRPr="00212EA7">
        <w:rPr>
          <w:sz w:val="22"/>
          <w:szCs w:val="22"/>
        </w:rPr>
        <w:t xml:space="preserve"> веществам и асоциальному пове</w:t>
      </w:r>
      <w:r w:rsidRPr="00212EA7">
        <w:rPr>
          <w:sz w:val="22"/>
          <w:szCs w:val="22"/>
        </w:rPr>
        <w:softHyphen/>
        <w:t>дению.</w:t>
      </w:r>
    </w:p>
    <w:p w:rsidR="004544DA" w:rsidRPr="00212EA7" w:rsidRDefault="004544DA" w:rsidP="004544DA">
      <w:pPr>
        <w:shd w:val="clear" w:color="auto" w:fill="FFFFFF"/>
        <w:tabs>
          <w:tab w:val="left" w:pos="629"/>
        </w:tabs>
        <w:spacing w:line="276" w:lineRule="auto"/>
        <w:jc w:val="both"/>
        <w:rPr>
          <w:spacing w:val="-17"/>
          <w:sz w:val="22"/>
          <w:szCs w:val="22"/>
        </w:rPr>
      </w:pPr>
      <w:r w:rsidRPr="00212EA7">
        <w:rPr>
          <w:b/>
          <w:sz w:val="22"/>
          <w:szCs w:val="22"/>
        </w:rPr>
        <w:t>Основными принципами обучения ОБЖ являются</w:t>
      </w:r>
      <w:r w:rsidRPr="00212EA7">
        <w:rPr>
          <w:sz w:val="22"/>
          <w:szCs w:val="22"/>
        </w:rPr>
        <w:t xml:space="preserve">: </w:t>
      </w:r>
      <w:r w:rsidRPr="00212EA7">
        <w:rPr>
          <w:i/>
          <w:iCs/>
          <w:spacing w:val="2"/>
          <w:sz w:val="22"/>
          <w:szCs w:val="22"/>
        </w:rPr>
        <w:t xml:space="preserve">Принцип интеграции. </w:t>
      </w:r>
      <w:r w:rsidRPr="00212EA7">
        <w:rPr>
          <w:spacing w:val="2"/>
          <w:sz w:val="22"/>
          <w:szCs w:val="22"/>
        </w:rPr>
        <w:t>Весь учебный материал подчи</w:t>
      </w:r>
      <w:r w:rsidRPr="00212EA7">
        <w:rPr>
          <w:spacing w:val="2"/>
          <w:sz w:val="22"/>
          <w:szCs w:val="22"/>
        </w:rPr>
        <w:softHyphen/>
      </w:r>
      <w:r w:rsidRPr="00212EA7">
        <w:rPr>
          <w:spacing w:val="-1"/>
          <w:sz w:val="22"/>
          <w:szCs w:val="22"/>
        </w:rPr>
        <w:t>нён принципу интеграции субъективных и объективных фак</w:t>
      </w:r>
      <w:r w:rsidRPr="00212EA7">
        <w:rPr>
          <w:spacing w:val="-1"/>
          <w:sz w:val="22"/>
          <w:szCs w:val="22"/>
        </w:rPr>
        <w:softHyphen/>
        <w:t xml:space="preserve">торов, обеспечивающих безопасность в любой чрезвычайной </w:t>
      </w:r>
      <w:r w:rsidRPr="00212EA7">
        <w:rPr>
          <w:sz w:val="22"/>
          <w:szCs w:val="22"/>
        </w:rPr>
        <w:t xml:space="preserve">ситуации. Так, содержание раздела, знакомящего школьника </w:t>
      </w:r>
      <w:r w:rsidRPr="00212EA7">
        <w:rPr>
          <w:spacing w:val="5"/>
          <w:sz w:val="22"/>
          <w:szCs w:val="22"/>
        </w:rPr>
        <w:t>с чрезвычайными ситуациями на дорогах и правилами до</w:t>
      </w:r>
      <w:r w:rsidRPr="00212EA7">
        <w:rPr>
          <w:spacing w:val="5"/>
          <w:sz w:val="22"/>
          <w:szCs w:val="22"/>
        </w:rPr>
        <w:softHyphen/>
      </w:r>
      <w:r w:rsidRPr="00212EA7">
        <w:rPr>
          <w:spacing w:val="1"/>
          <w:sz w:val="22"/>
          <w:szCs w:val="22"/>
        </w:rPr>
        <w:t>рожного движения, строится на основе рассмотрения вопро</w:t>
      </w:r>
      <w:r w:rsidRPr="00212EA7">
        <w:rPr>
          <w:spacing w:val="1"/>
          <w:sz w:val="22"/>
          <w:szCs w:val="22"/>
        </w:rPr>
        <w:softHyphen/>
      </w:r>
      <w:r w:rsidRPr="00212EA7">
        <w:rPr>
          <w:spacing w:val="5"/>
          <w:sz w:val="22"/>
          <w:szCs w:val="22"/>
        </w:rPr>
        <w:t xml:space="preserve">сов дорожной безопасности как результата согласованной </w:t>
      </w:r>
      <w:r w:rsidRPr="00212EA7">
        <w:rPr>
          <w:spacing w:val="1"/>
          <w:sz w:val="22"/>
          <w:szCs w:val="22"/>
        </w:rPr>
        <w:t xml:space="preserve">деятельности всех участников дорожного движения. Другие  </w:t>
      </w:r>
      <w:r w:rsidRPr="00212EA7">
        <w:rPr>
          <w:spacing w:val="2"/>
          <w:sz w:val="22"/>
          <w:szCs w:val="22"/>
        </w:rPr>
        <w:t>проблемы (здоровье человека, природные катаклизмы, кри</w:t>
      </w:r>
      <w:r w:rsidRPr="00212EA7">
        <w:rPr>
          <w:spacing w:val="2"/>
          <w:sz w:val="22"/>
          <w:szCs w:val="22"/>
        </w:rPr>
        <w:softHyphen/>
      </w:r>
      <w:r w:rsidRPr="00212EA7">
        <w:rPr>
          <w:spacing w:val="-1"/>
          <w:sz w:val="22"/>
          <w:szCs w:val="22"/>
        </w:rPr>
        <w:t>миногенные явления и проч.) рассматриваются не только как личные, но и как общезначимые, государственные.</w:t>
      </w:r>
    </w:p>
    <w:p w:rsidR="004544DA" w:rsidRPr="00212EA7" w:rsidRDefault="004544DA" w:rsidP="004544DA">
      <w:pPr>
        <w:numPr>
          <w:ilvl w:val="0"/>
          <w:numId w:val="4"/>
        </w:numPr>
        <w:shd w:val="clear" w:color="auto" w:fill="FFFFFF"/>
        <w:tabs>
          <w:tab w:val="left" w:pos="629"/>
        </w:tabs>
        <w:spacing w:line="276" w:lineRule="auto"/>
        <w:ind w:firstLine="403"/>
        <w:jc w:val="both"/>
        <w:rPr>
          <w:spacing w:val="-17"/>
          <w:sz w:val="22"/>
          <w:szCs w:val="22"/>
        </w:rPr>
      </w:pPr>
      <w:r w:rsidRPr="00212EA7">
        <w:rPr>
          <w:i/>
          <w:iCs/>
          <w:spacing w:val="8"/>
          <w:sz w:val="22"/>
          <w:szCs w:val="22"/>
        </w:rPr>
        <w:t xml:space="preserve">Принцип психологической обусловленности </w:t>
      </w:r>
      <w:r w:rsidRPr="00212EA7">
        <w:rPr>
          <w:spacing w:val="8"/>
          <w:sz w:val="22"/>
          <w:szCs w:val="22"/>
        </w:rPr>
        <w:t>позво</w:t>
      </w:r>
      <w:r w:rsidRPr="00212EA7">
        <w:rPr>
          <w:spacing w:val="8"/>
          <w:sz w:val="22"/>
          <w:szCs w:val="22"/>
        </w:rPr>
        <w:softHyphen/>
      </w:r>
      <w:r w:rsidRPr="00212EA7">
        <w:rPr>
          <w:spacing w:val="2"/>
          <w:sz w:val="22"/>
          <w:szCs w:val="22"/>
        </w:rPr>
        <w:t xml:space="preserve">ляет ученику быть не столько объектом, сколько </w:t>
      </w:r>
      <w:proofErr w:type="spellStart"/>
      <w:r w:rsidRPr="00212EA7">
        <w:rPr>
          <w:spacing w:val="2"/>
          <w:sz w:val="22"/>
          <w:szCs w:val="22"/>
        </w:rPr>
        <w:t>субъектом</w:t>
      </w:r>
      <w:r w:rsidRPr="00212EA7">
        <w:rPr>
          <w:spacing w:val="3"/>
          <w:sz w:val="22"/>
          <w:szCs w:val="22"/>
        </w:rPr>
        <w:t>образовательной</w:t>
      </w:r>
      <w:proofErr w:type="spellEnd"/>
      <w:r w:rsidRPr="00212EA7">
        <w:rPr>
          <w:spacing w:val="3"/>
          <w:sz w:val="22"/>
          <w:szCs w:val="22"/>
        </w:rPr>
        <w:t xml:space="preserve"> деятельности. В средствах обучения, реа</w:t>
      </w:r>
      <w:r w:rsidRPr="00212EA7">
        <w:rPr>
          <w:spacing w:val="3"/>
          <w:sz w:val="22"/>
          <w:szCs w:val="22"/>
        </w:rPr>
        <w:softHyphen/>
      </w:r>
      <w:r w:rsidRPr="00212EA7">
        <w:rPr>
          <w:spacing w:val="6"/>
          <w:sz w:val="22"/>
          <w:szCs w:val="22"/>
        </w:rPr>
        <w:t xml:space="preserve">лизующих программу, много материалов, формирующих </w:t>
      </w:r>
      <w:r w:rsidRPr="00212EA7">
        <w:rPr>
          <w:spacing w:val="4"/>
          <w:sz w:val="22"/>
          <w:szCs w:val="22"/>
        </w:rPr>
        <w:t>контрольно-оценочные действия учащихся, их рефлексив</w:t>
      </w:r>
      <w:r w:rsidRPr="00212EA7">
        <w:rPr>
          <w:spacing w:val="4"/>
          <w:sz w:val="22"/>
          <w:szCs w:val="22"/>
        </w:rPr>
        <w:softHyphen/>
      </w:r>
      <w:r w:rsidRPr="00212EA7">
        <w:rPr>
          <w:spacing w:val="6"/>
          <w:sz w:val="22"/>
          <w:szCs w:val="22"/>
        </w:rPr>
        <w:t xml:space="preserve">ную позицию. Особое внимание уделено оценке здоровья </w:t>
      </w:r>
      <w:r w:rsidRPr="00212EA7">
        <w:rPr>
          <w:spacing w:val="1"/>
          <w:sz w:val="22"/>
          <w:szCs w:val="22"/>
        </w:rPr>
        <w:t xml:space="preserve">человека, роли психологического фактора в его сохранении,  </w:t>
      </w:r>
      <w:r w:rsidRPr="00212EA7">
        <w:rPr>
          <w:spacing w:val="14"/>
          <w:sz w:val="22"/>
          <w:szCs w:val="22"/>
        </w:rPr>
        <w:t xml:space="preserve">а также в регулировании отношений со сверстниками </w:t>
      </w:r>
      <w:r w:rsidRPr="00212EA7">
        <w:rPr>
          <w:spacing w:val="5"/>
          <w:sz w:val="22"/>
          <w:szCs w:val="22"/>
        </w:rPr>
        <w:t xml:space="preserve">(рубрики учебника «Знаешь ли ты себя», «Проверь себя», </w:t>
      </w:r>
      <w:r w:rsidRPr="00212EA7">
        <w:rPr>
          <w:spacing w:val="2"/>
          <w:sz w:val="22"/>
          <w:szCs w:val="22"/>
        </w:rPr>
        <w:t>«Оцени себя»). В учебниках представлена рубрика «Меди</w:t>
      </w:r>
      <w:r w:rsidRPr="00212EA7">
        <w:rPr>
          <w:spacing w:val="2"/>
          <w:sz w:val="22"/>
          <w:szCs w:val="22"/>
        </w:rPr>
        <w:softHyphen/>
      </w:r>
      <w:r w:rsidRPr="00212EA7">
        <w:rPr>
          <w:spacing w:val="6"/>
          <w:sz w:val="22"/>
          <w:szCs w:val="22"/>
        </w:rPr>
        <w:t xml:space="preserve">цинская   страничка»,   раскрывающая   организационные  </w:t>
      </w:r>
      <w:r w:rsidRPr="00212EA7">
        <w:rPr>
          <w:spacing w:val="9"/>
          <w:sz w:val="22"/>
          <w:szCs w:val="22"/>
        </w:rPr>
        <w:t xml:space="preserve">и психологические моменты оказания первой помощи в  </w:t>
      </w:r>
      <w:r w:rsidRPr="00212EA7">
        <w:rPr>
          <w:spacing w:val="4"/>
          <w:sz w:val="22"/>
          <w:szCs w:val="22"/>
        </w:rPr>
        <w:t>чрезвычайных ситуациях.</w:t>
      </w:r>
    </w:p>
    <w:p w:rsidR="004544DA" w:rsidRPr="00212EA7" w:rsidRDefault="004544DA" w:rsidP="004544DA">
      <w:pPr>
        <w:shd w:val="clear" w:color="auto" w:fill="FFFFFF"/>
        <w:spacing w:line="276" w:lineRule="auto"/>
        <w:ind w:left="10" w:right="10"/>
        <w:jc w:val="both"/>
        <w:rPr>
          <w:sz w:val="22"/>
          <w:szCs w:val="22"/>
        </w:rPr>
      </w:pPr>
      <w:r w:rsidRPr="00212EA7">
        <w:rPr>
          <w:i/>
          <w:iCs/>
          <w:spacing w:val="3"/>
          <w:sz w:val="22"/>
          <w:szCs w:val="22"/>
        </w:rPr>
        <w:t xml:space="preserve">Практическая направленность курса, </w:t>
      </w:r>
      <w:r w:rsidRPr="00212EA7">
        <w:rPr>
          <w:spacing w:val="3"/>
          <w:sz w:val="22"/>
          <w:szCs w:val="22"/>
        </w:rPr>
        <w:t xml:space="preserve">Этот принцип </w:t>
      </w:r>
      <w:r w:rsidRPr="00212EA7">
        <w:rPr>
          <w:spacing w:val="1"/>
          <w:sz w:val="22"/>
          <w:szCs w:val="22"/>
        </w:rPr>
        <w:t xml:space="preserve">обеспечивает формирование конкретных умений в процессе </w:t>
      </w:r>
      <w:r w:rsidRPr="00212EA7">
        <w:rPr>
          <w:spacing w:val="6"/>
          <w:sz w:val="22"/>
          <w:szCs w:val="22"/>
        </w:rPr>
        <w:t xml:space="preserve">практических </w:t>
      </w:r>
      <w:proofErr w:type="gramStart"/>
      <w:r w:rsidRPr="00212EA7">
        <w:rPr>
          <w:spacing w:val="6"/>
          <w:sz w:val="22"/>
          <w:szCs w:val="22"/>
        </w:rPr>
        <w:t>занятий</w:t>
      </w:r>
      <w:proofErr w:type="gramEnd"/>
      <w:r w:rsidRPr="00212EA7">
        <w:rPr>
          <w:spacing w:val="6"/>
          <w:sz w:val="22"/>
          <w:szCs w:val="22"/>
        </w:rPr>
        <w:t xml:space="preserve"> как на уроках, так и во </w:t>
      </w:r>
      <w:proofErr w:type="spellStart"/>
      <w:r w:rsidRPr="00212EA7">
        <w:rPr>
          <w:spacing w:val="6"/>
          <w:sz w:val="22"/>
          <w:szCs w:val="22"/>
        </w:rPr>
        <w:t>внеучебной</w:t>
      </w:r>
      <w:proofErr w:type="spellEnd"/>
      <w:r w:rsidRPr="00212EA7">
        <w:rPr>
          <w:spacing w:val="6"/>
          <w:sz w:val="22"/>
          <w:szCs w:val="22"/>
        </w:rPr>
        <w:t xml:space="preserve"> </w:t>
      </w:r>
      <w:r w:rsidRPr="00212EA7">
        <w:rPr>
          <w:spacing w:val="1"/>
          <w:sz w:val="22"/>
          <w:szCs w:val="22"/>
        </w:rPr>
        <w:t>деятельности. Особое внимание уделяется реализации крае</w:t>
      </w:r>
      <w:r w:rsidRPr="00212EA7">
        <w:rPr>
          <w:spacing w:val="1"/>
          <w:sz w:val="22"/>
          <w:szCs w:val="22"/>
        </w:rPr>
        <w:softHyphen/>
      </w:r>
      <w:r w:rsidRPr="00212EA7">
        <w:rPr>
          <w:spacing w:val="6"/>
          <w:sz w:val="22"/>
          <w:szCs w:val="22"/>
        </w:rPr>
        <w:t>ведческого принципа, учёт которого позволяет младшему</w:t>
      </w:r>
      <w:r w:rsidRPr="00212EA7">
        <w:rPr>
          <w:spacing w:val="-1"/>
          <w:sz w:val="22"/>
          <w:szCs w:val="22"/>
        </w:rPr>
        <w:t xml:space="preserve"> подростку обучаться в процессе непосредственных наблюде</w:t>
      </w:r>
      <w:r w:rsidRPr="00212EA7">
        <w:rPr>
          <w:spacing w:val="-1"/>
          <w:sz w:val="22"/>
          <w:szCs w:val="22"/>
        </w:rPr>
        <w:softHyphen/>
      </w:r>
      <w:r w:rsidRPr="00212EA7">
        <w:rPr>
          <w:spacing w:val="3"/>
          <w:sz w:val="22"/>
          <w:szCs w:val="22"/>
        </w:rPr>
        <w:t>ний, а затем воплощать знания в продуктивной деятельно</w:t>
      </w:r>
      <w:r w:rsidRPr="00212EA7">
        <w:rPr>
          <w:spacing w:val="3"/>
          <w:sz w:val="22"/>
          <w:szCs w:val="22"/>
        </w:rPr>
        <w:softHyphen/>
      </w:r>
      <w:r w:rsidRPr="00212EA7">
        <w:rPr>
          <w:spacing w:val="1"/>
          <w:sz w:val="22"/>
          <w:szCs w:val="22"/>
        </w:rPr>
        <w:t>сти — речи, рисунках, схемах, презентациях и проч.</w:t>
      </w:r>
    </w:p>
    <w:p w:rsidR="004544DA" w:rsidRPr="00212EA7" w:rsidRDefault="004544DA" w:rsidP="004544DA">
      <w:pPr>
        <w:shd w:val="clear" w:color="auto" w:fill="FFFFFF"/>
        <w:tabs>
          <w:tab w:val="left" w:pos="619"/>
        </w:tabs>
        <w:spacing w:line="276" w:lineRule="auto"/>
        <w:jc w:val="both"/>
        <w:rPr>
          <w:spacing w:val="-18"/>
          <w:sz w:val="22"/>
          <w:szCs w:val="22"/>
        </w:rPr>
      </w:pPr>
      <w:r w:rsidRPr="00212EA7">
        <w:rPr>
          <w:i/>
          <w:iCs/>
          <w:spacing w:val="1"/>
          <w:sz w:val="22"/>
          <w:szCs w:val="22"/>
        </w:rPr>
        <w:t>2 .</w:t>
      </w:r>
      <w:proofErr w:type="spellStart"/>
      <w:r w:rsidRPr="00212EA7">
        <w:rPr>
          <w:i/>
          <w:iCs/>
          <w:spacing w:val="1"/>
          <w:sz w:val="22"/>
          <w:szCs w:val="22"/>
        </w:rPr>
        <w:t>Деятелъностный</w:t>
      </w:r>
      <w:proofErr w:type="spellEnd"/>
      <w:r w:rsidRPr="00212EA7">
        <w:rPr>
          <w:i/>
          <w:iCs/>
          <w:spacing w:val="1"/>
          <w:sz w:val="22"/>
          <w:szCs w:val="22"/>
        </w:rPr>
        <w:t xml:space="preserve">  подход. </w:t>
      </w:r>
      <w:r w:rsidRPr="00212EA7">
        <w:rPr>
          <w:spacing w:val="1"/>
          <w:sz w:val="22"/>
          <w:szCs w:val="22"/>
        </w:rPr>
        <w:t xml:space="preserve">Реализация этого принципа </w:t>
      </w:r>
      <w:r w:rsidRPr="00212EA7">
        <w:rPr>
          <w:spacing w:val="2"/>
          <w:sz w:val="22"/>
          <w:szCs w:val="22"/>
        </w:rPr>
        <w:t>обеспечивает активность и самостоятельность учебной дея</w:t>
      </w:r>
      <w:r w:rsidRPr="00212EA7">
        <w:rPr>
          <w:spacing w:val="2"/>
          <w:sz w:val="22"/>
          <w:szCs w:val="22"/>
        </w:rPr>
        <w:softHyphen/>
      </w:r>
      <w:r w:rsidRPr="00212EA7">
        <w:rPr>
          <w:sz w:val="22"/>
          <w:szCs w:val="22"/>
        </w:rPr>
        <w:t xml:space="preserve">тельности школьника. Весь методический аппарат позволяет  </w:t>
      </w:r>
      <w:r w:rsidRPr="00212EA7">
        <w:rPr>
          <w:spacing w:val="3"/>
          <w:sz w:val="22"/>
          <w:szCs w:val="22"/>
        </w:rPr>
        <w:t xml:space="preserve">обсуждать программные темы не на констатирующем, а на </w:t>
      </w:r>
      <w:r w:rsidRPr="00212EA7">
        <w:rPr>
          <w:spacing w:val="6"/>
          <w:sz w:val="22"/>
          <w:szCs w:val="22"/>
        </w:rPr>
        <w:t xml:space="preserve">проблемном уровне (рубрики «Обсудим вместе», «Работа  </w:t>
      </w:r>
      <w:r w:rsidRPr="00212EA7">
        <w:rPr>
          <w:spacing w:val="-2"/>
          <w:sz w:val="22"/>
          <w:szCs w:val="22"/>
        </w:rPr>
        <w:t>в группах», «Участвуем в проекте»). Реализация данного под</w:t>
      </w:r>
      <w:r w:rsidRPr="00212EA7">
        <w:rPr>
          <w:spacing w:val="-2"/>
          <w:sz w:val="22"/>
          <w:szCs w:val="22"/>
        </w:rPr>
        <w:softHyphen/>
      </w:r>
      <w:r w:rsidRPr="00212EA7">
        <w:rPr>
          <w:spacing w:val="-2"/>
          <w:sz w:val="22"/>
          <w:szCs w:val="22"/>
        </w:rPr>
        <w:br/>
      </w:r>
      <w:r w:rsidRPr="00212EA7">
        <w:rPr>
          <w:spacing w:val="5"/>
          <w:sz w:val="22"/>
          <w:szCs w:val="22"/>
        </w:rPr>
        <w:t>хода также предполагает интеграцию содержания и форм</w:t>
      </w:r>
      <w:r w:rsidRPr="00212EA7">
        <w:rPr>
          <w:sz w:val="22"/>
          <w:szCs w:val="22"/>
        </w:rPr>
        <w:t xml:space="preserve">у </w:t>
      </w:r>
      <w:proofErr w:type="spellStart"/>
      <w:r w:rsidRPr="00212EA7">
        <w:rPr>
          <w:sz w:val="22"/>
          <w:szCs w:val="22"/>
        </w:rPr>
        <w:t>чебно</w:t>
      </w:r>
      <w:proofErr w:type="spellEnd"/>
      <w:r w:rsidRPr="00212EA7">
        <w:rPr>
          <w:sz w:val="22"/>
          <w:szCs w:val="22"/>
        </w:rPr>
        <w:t xml:space="preserve"> воспитательной деятельности на уроках, во </w:t>
      </w:r>
      <w:proofErr w:type="spellStart"/>
      <w:r w:rsidRPr="00212EA7">
        <w:rPr>
          <w:sz w:val="22"/>
          <w:szCs w:val="22"/>
        </w:rPr>
        <w:t>внеучеб</w:t>
      </w:r>
      <w:r w:rsidRPr="00212EA7">
        <w:rPr>
          <w:spacing w:val="6"/>
          <w:sz w:val="22"/>
          <w:szCs w:val="22"/>
        </w:rPr>
        <w:t>ной</w:t>
      </w:r>
      <w:proofErr w:type="spellEnd"/>
      <w:r w:rsidRPr="00212EA7">
        <w:rPr>
          <w:spacing w:val="6"/>
          <w:sz w:val="22"/>
          <w:szCs w:val="22"/>
        </w:rPr>
        <w:t xml:space="preserve">  деятельности и на занятиях в объединениях дополни</w:t>
      </w:r>
      <w:r w:rsidRPr="00212EA7">
        <w:rPr>
          <w:spacing w:val="6"/>
          <w:sz w:val="22"/>
          <w:szCs w:val="22"/>
        </w:rPr>
        <w:softHyphen/>
      </w:r>
      <w:r w:rsidRPr="00212EA7">
        <w:rPr>
          <w:spacing w:val="-1"/>
          <w:sz w:val="22"/>
          <w:szCs w:val="22"/>
        </w:rPr>
        <w:t>тельного образования,</w:t>
      </w:r>
    </w:p>
    <w:p w:rsidR="004544DA" w:rsidRPr="00212EA7" w:rsidRDefault="004544DA" w:rsidP="004544DA">
      <w:pPr>
        <w:shd w:val="clear" w:color="auto" w:fill="FFFFFF"/>
        <w:tabs>
          <w:tab w:val="left" w:pos="619"/>
        </w:tabs>
        <w:spacing w:line="276" w:lineRule="auto"/>
        <w:jc w:val="both"/>
        <w:rPr>
          <w:spacing w:val="-17"/>
          <w:sz w:val="22"/>
          <w:szCs w:val="22"/>
        </w:rPr>
      </w:pPr>
      <w:r w:rsidRPr="00212EA7">
        <w:rPr>
          <w:i/>
          <w:iCs/>
          <w:spacing w:val="3"/>
          <w:sz w:val="22"/>
          <w:szCs w:val="22"/>
        </w:rPr>
        <w:t xml:space="preserve">3.Культурологический принцип </w:t>
      </w:r>
      <w:r w:rsidRPr="00212EA7">
        <w:rPr>
          <w:spacing w:val="3"/>
          <w:sz w:val="22"/>
          <w:szCs w:val="22"/>
        </w:rPr>
        <w:t>даёт возможность рас</w:t>
      </w:r>
      <w:r w:rsidRPr="00212EA7">
        <w:rPr>
          <w:spacing w:val="3"/>
          <w:sz w:val="22"/>
          <w:szCs w:val="22"/>
        </w:rPr>
        <w:softHyphen/>
      </w:r>
      <w:r w:rsidRPr="00212EA7">
        <w:rPr>
          <w:sz w:val="22"/>
          <w:szCs w:val="22"/>
        </w:rPr>
        <w:t>ширить круг представлений школьников о проблемах здоро</w:t>
      </w:r>
      <w:r w:rsidRPr="00212EA7">
        <w:rPr>
          <w:sz w:val="22"/>
          <w:szCs w:val="22"/>
        </w:rPr>
        <w:softHyphen/>
      </w:r>
      <w:r w:rsidRPr="00212EA7">
        <w:rPr>
          <w:spacing w:val="2"/>
          <w:sz w:val="22"/>
          <w:szCs w:val="22"/>
        </w:rPr>
        <w:t xml:space="preserve">вья, его укрепления и охраны. </w:t>
      </w:r>
      <w:proofErr w:type="gramStart"/>
      <w:r w:rsidRPr="00212EA7">
        <w:rPr>
          <w:spacing w:val="2"/>
          <w:sz w:val="22"/>
          <w:szCs w:val="22"/>
        </w:rPr>
        <w:t xml:space="preserve">Из материалов рубрики «Для </w:t>
      </w:r>
      <w:r w:rsidRPr="00212EA7">
        <w:rPr>
          <w:sz w:val="22"/>
          <w:szCs w:val="22"/>
        </w:rPr>
        <w:t xml:space="preserve">любознательных» дети получают дополнительные сведения, </w:t>
      </w:r>
      <w:r w:rsidRPr="00212EA7">
        <w:rPr>
          <w:spacing w:val="-5"/>
          <w:sz w:val="22"/>
          <w:szCs w:val="22"/>
        </w:rPr>
        <w:t xml:space="preserve">которые поддерживают их интерес к изучению этого предмета, </w:t>
      </w:r>
      <w:r w:rsidRPr="00212EA7">
        <w:rPr>
          <w:spacing w:val="-2"/>
          <w:sz w:val="22"/>
          <w:szCs w:val="22"/>
        </w:rPr>
        <w:t>раскрывают отдельные исторические факты, связанные с про</w:t>
      </w:r>
      <w:r w:rsidRPr="00212EA7">
        <w:rPr>
          <w:spacing w:val="-2"/>
          <w:sz w:val="22"/>
          <w:szCs w:val="22"/>
        </w:rPr>
        <w:softHyphen/>
      </w:r>
      <w:r w:rsidRPr="00212EA7">
        <w:rPr>
          <w:spacing w:val="-3"/>
          <w:sz w:val="22"/>
          <w:szCs w:val="22"/>
        </w:rPr>
        <w:t>блемами охраны безопасности жизни и деятельности людей.</w:t>
      </w:r>
      <w:proofErr w:type="gramEnd"/>
    </w:p>
    <w:p w:rsidR="004544DA" w:rsidRPr="00212EA7" w:rsidRDefault="004544DA" w:rsidP="004544DA">
      <w:pPr>
        <w:shd w:val="clear" w:color="auto" w:fill="FFFFFF"/>
        <w:tabs>
          <w:tab w:val="left" w:pos="619"/>
        </w:tabs>
        <w:spacing w:line="276" w:lineRule="auto"/>
        <w:jc w:val="both"/>
        <w:rPr>
          <w:spacing w:val="-15"/>
          <w:sz w:val="22"/>
          <w:szCs w:val="22"/>
        </w:rPr>
      </w:pPr>
      <w:r w:rsidRPr="00212EA7">
        <w:rPr>
          <w:i/>
          <w:iCs/>
          <w:spacing w:val="3"/>
          <w:sz w:val="22"/>
          <w:szCs w:val="22"/>
        </w:rPr>
        <w:t xml:space="preserve">4.Практическая направленность курса. </w:t>
      </w:r>
      <w:r w:rsidRPr="00212EA7">
        <w:rPr>
          <w:spacing w:val="3"/>
          <w:sz w:val="22"/>
          <w:szCs w:val="22"/>
        </w:rPr>
        <w:t xml:space="preserve">Этот принцип </w:t>
      </w:r>
      <w:r w:rsidRPr="00212EA7">
        <w:rPr>
          <w:spacing w:val="1"/>
          <w:sz w:val="22"/>
          <w:szCs w:val="22"/>
        </w:rPr>
        <w:t xml:space="preserve">обеспечивает формирование конкретных умений в процессе  </w:t>
      </w:r>
      <w:r w:rsidRPr="00212EA7">
        <w:rPr>
          <w:spacing w:val="2"/>
          <w:sz w:val="22"/>
          <w:szCs w:val="22"/>
        </w:rPr>
        <w:t>практических занятий.</w:t>
      </w:r>
    </w:p>
    <w:p w:rsidR="004544DA" w:rsidRPr="00212EA7" w:rsidRDefault="004544DA" w:rsidP="004544DA">
      <w:pPr>
        <w:shd w:val="clear" w:color="auto" w:fill="FFFFFF"/>
        <w:spacing w:line="276" w:lineRule="auto"/>
        <w:ind w:left="5" w:right="5" w:firstLine="398"/>
        <w:jc w:val="both"/>
        <w:rPr>
          <w:spacing w:val="2"/>
          <w:sz w:val="22"/>
          <w:szCs w:val="22"/>
        </w:rPr>
      </w:pPr>
      <w:r w:rsidRPr="00212EA7">
        <w:rPr>
          <w:sz w:val="22"/>
          <w:szCs w:val="22"/>
        </w:rPr>
        <w:t>Программное содержание курса представлено по линей</w:t>
      </w:r>
      <w:r w:rsidRPr="00212EA7">
        <w:rPr>
          <w:sz w:val="22"/>
          <w:szCs w:val="22"/>
        </w:rPr>
        <w:softHyphen/>
      </w:r>
      <w:r w:rsidRPr="00212EA7">
        <w:rPr>
          <w:spacing w:val="1"/>
          <w:sz w:val="22"/>
          <w:szCs w:val="22"/>
        </w:rPr>
        <w:t>но-концентрическому принципу, то есть развёртывается по</w:t>
      </w:r>
      <w:r w:rsidRPr="00212EA7">
        <w:rPr>
          <w:spacing w:val="1"/>
          <w:sz w:val="22"/>
          <w:szCs w:val="22"/>
        </w:rPr>
        <w:softHyphen/>
      </w:r>
      <w:r w:rsidRPr="00212EA7">
        <w:rPr>
          <w:spacing w:val="-1"/>
          <w:sz w:val="22"/>
          <w:szCs w:val="22"/>
        </w:rPr>
        <w:t>следовательно, постепенно усложняясь и расширяясь. В каж</w:t>
      </w:r>
      <w:r w:rsidRPr="00212EA7">
        <w:rPr>
          <w:spacing w:val="-1"/>
          <w:sz w:val="22"/>
          <w:szCs w:val="22"/>
        </w:rPr>
        <w:softHyphen/>
      </w:r>
      <w:r w:rsidRPr="00212EA7">
        <w:rPr>
          <w:spacing w:val="5"/>
          <w:sz w:val="22"/>
          <w:szCs w:val="22"/>
        </w:rPr>
        <w:t xml:space="preserve">дой теме обязательно выполняются практические </w:t>
      </w:r>
      <w:proofErr w:type="gramStart"/>
      <w:r w:rsidRPr="00212EA7">
        <w:rPr>
          <w:spacing w:val="5"/>
          <w:sz w:val="22"/>
          <w:szCs w:val="22"/>
        </w:rPr>
        <w:t>занятия</w:t>
      </w:r>
      <w:proofErr w:type="gramEnd"/>
      <w:r w:rsidRPr="00212EA7">
        <w:rPr>
          <w:spacing w:val="5"/>
          <w:sz w:val="22"/>
          <w:szCs w:val="22"/>
        </w:rPr>
        <w:t xml:space="preserve"> </w:t>
      </w:r>
      <w:r w:rsidRPr="00212EA7">
        <w:rPr>
          <w:spacing w:val="2"/>
          <w:sz w:val="22"/>
          <w:szCs w:val="22"/>
        </w:rPr>
        <w:t>и осуществляется проектная деятельность.</w:t>
      </w:r>
    </w:p>
    <w:p w:rsidR="00714AD3" w:rsidRDefault="00714AD3" w:rsidP="001008FD">
      <w:pPr>
        <w:tabs>
          <w:tab w:val="left" w:pos="1540"/>
        </w:tabs>
        <w:jc w:val="center"/>
        <w:rPr>
          <w:sz w:val="22"/>
          <w:szCs w:val="22"/>
        </w:rPr>
      </w:pPr>
    </w:p>
    <w:p w:rsidR="00714AD3" w:rsidRDefault="00714AD3" w:rsidP="001008FD">
      <w:pPr>
        <w:tabs>
          <w:tab w:val="left" w:pos="1540"/>
        </w:tabs>
        <w:jc w:val="center"/>
        <w:rPr>
          <w:sz w:val="22"/>
          <w:szCs w:val="22"/>
        </w:rPr>
      </w:pPr>
    </w:p>
    <w:p w:rsidR="001008FD" w:rsidRPr="00212EA7" w:rsidRDefault="001008FD" w:rsidP="001008FD">
      <w:pPr>
        <w:tabs>
          <w:tab w:val="left" w:pos="1540"/>
        </w:tabs>
        <w:jc w:val="center"/>
        <w:rPr>
          <w:sz w:val="22"/>
          <w:szCs w:val="22"/>
        </w:rPr>
      </w:pPr>
      <w:r w:rsidRPr="00212EA7">
        <w:rPr>
          <w:sz w:val="22"/>
          <w:szCs w:val="22"/>
        </w:rPr>
        <w:lastRenderedPageBreak/>
        <w:t>СОДЕРЖАНИЕ КУРСА 6 КЛАССА</w:t>
      </w:r>
    </w:p>
    <w:p w:rsidR="001008FD" w:rsidRPr="00212EA7" w:rsidRDefault="001008FD" w:rsidP="001008FD">
      <w:pPr>
        <w:jc w:val="both"/>
        <w:rPr>
          <w:sz w:val="22"/>
          <w:szCs w:val="22"/>
        </w:rPr>
      </w:pPr>
      <w:r w:rsidRPr="00212EA7">
        <w:rPr>
          <w:sz w:val="22"/>
          <w:szCs w:val="22"/>
        </w:rPr>
        <w:t xml:space="preserve"> </w:t>
      </w:r>
    </w:p>
    <w:p w:rsidR="001008FD" w:rsidRPr="00212EA7" w:rsidRDefault="001008FD" w:rsidP="001008FD">
      <w:pPr>
        <w:jc w:val="both"/>
        <w:rPr>
          <w:sz w:val="22"/>
          <w:szCs w:val="22"/>
        </w:rPr>
      </w:pPr>
      <w:r w:rsidRPr="00212EA7">
        <w:rPr>
          <w:sz w:val="22"/>
          <w:szCs w:val="22"/>
        </w:rPr>
        <w:t>Модуль 1.   «Основы безопасности личности, общества и государства».</w:t>
      </w:r>
    </w:p>
    <w:p w:rsidR="001008FD" w:rsidRPr="00212EA7" w:rsidRDefault="001008FD" w:rsidP="001008FD">
      <w:pPr>
        <w:ind w:firstLine="425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Раздел 1. «Основы комплексной безопасности».</w:t>
      </w:r>
    </w:p>
    <w:p w:rsidR="001008FD" w:rsidRPr="00212EA7" w:rsidRDefault="001008FD" w:rsidP="001008FD">
      <w:pPr>
        <w:ind w:firstLine="425"/>
        <w:jc w:val="both"/>
        <w:rPr>
          <w:i/>
          <w:sz w:val="22"/>
          <w:szCs w:val="22"/>
        </w:rPr>
      </w:pPr>
      <w:r w:rsidRPr="00212EA7">
        <w:rPr>
          <w:i/>
          <w:sz w:val="22"/>
          <w:szCs w:val="22"/>
        </w:rPr>
        <w:t>Обеспечение личной безопасности в повседневной жизни.</w:t>
      </w:r>
    </w:p>
    <w:p w:rsidR="001008FD" w:rsidRPr="00212EA7" w:rsidRDefault="001008FD" w:rsidP="001008FD">
      <w:pPr>
        <w:ind w:firstLine="425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Пожарная безопасность</w:t>
      </w:r>
    </w:p>
    <w:p w:rsidR="001008FD" w:rsidRPr="00212EA7" w:rsidRDefault="001008FD" w:rsidP="001008FD">
      <w:pPr>
        <w:ind w:firstLine="425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Безопасность на дорогах</w:t>
      </w:r>
    </w:p>
    <w:p w:rsidR="001008FD" w:rsidRPr="00212EA7" w:rsidRDefault="001008FD" w:rsidP="001008FD">
      <w:pPr>
        <w:ind w:firstLine="425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Безопасность в быту</w:t>
      </w:r>
    </w:p>
    <w:p w:rsidR="001008FD" w:rsidRPr="00212EA7" w:rsidRDefault="001008FD" w:rsidP="001008FD">
      <w:pPr>
        <w:ind w:firstLine="425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Безопасность на водоёмах</w:t>
      </w:r>
    </w:p>
    <w:p w:rsidR="001008FD" w:rsidRPr="00212EA7" w:rsidRDefault="001008FD" w:rsidP="001008FD">
      <w:pPr>
        <w:ind w:firstLine="425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Экология и безопасность.</w:t>
      </w:r>
    </w:p>
    <w:p w:rsidR="001008FD" w:rsidRPr="00212EA7" w:rsidRDefault="001008FD" w:rsidP="001008FD">
      <w:pPr>
        <w:ind w:firstLine="425"/>
        <w:jc w:val="both"/>
        <w:rPr>
          <w:i/>
          <w:sz w:val="22"/>
          <w:szCs w:val="22"/>
        </w:rPr>
      </w:pPr>
      <w:r w:rsidRPr="00212EA7">
        <w:rPr>
          <w:i/>
          <w:sz w:val="22"/>
          <w:szCs w:val="22"/>
        </w:rPr>
        <w:t>Обеспечение безопасности при активном отдыхе в природных условиях.</w:t>
      </w:r>
    </w:p>
    <w:p w:rsidR="001008FD" w:rsidRPr="00212EA7" w:rsidRDefault="001008FD" w:rsidP="001008FD">
      <w:pPr>
        <w:ind w:firstLine="425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Подготовка к активному отдыху на природе</w:t>
      </w:r>
    </w:p>
    <w:p w:rsidR="001008FD" w:rsidRPr="00212EA7" w:rsidRDefault="001008FD" w:rsidP="001008FD">
      <w:pPr>
        <w:ind w:firstLine="425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Активный отдых на природе и безопасность</w:t>
      </w:r>
    </w:p>
    <w:p w:rsidR="001008FD" w:rsidRPr="00212EA7" w:rsidRDefault="001008FD" w:rsidP="001008FD">
      <w:pPr>
        <w:ind w:firstLine="425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Дальний (внутренний) и выездной туризм, меры безопасности.</w:t>
      </w:r>
    </w:p>
    <w:p w:rsidR="001008FD" w:rsidRPr="00212EA7" w:rsidRDefault="001008FD" w:rsidP="001008FD">
      <w:pPr>
        <w:ind w:firstLine="425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Обеспечение безопасности при автономном существовании человека в природной среде.</w:t>
      </w:r>
    </w:p>
    <w:p w:rsidR="001008FD" w:rsidRPr="00212EA7" w:rsidRDefault="001008FD" w:rsidP="001008FD">
      <w:pPr>
        <w:ind w:firstLine="425"/>
        <w:jc w:val="both"/>
        <w:rPr>
          <w:sz w:val="22"/>
          <w:szCs w:val="22"/>
        </w:rPr>
      </w:pPr>
      <w:r w:rsidRPr="00212EA7">
        <w:rPr>
          <w:i/>
          <w:sz w:val="22"/>
          <w:szCs w:val="22"/>
        </w:rPr>
        <w:t xml:space="preserve"> </w:t>
      </w:r>
      <w:r w:rsidRPr="00212EA7">
        <w:rPr>
          <w:sz w:val="22"/>
          <w:szCs w:val="22"/>
        </w:rPr>
        <w:t xml:space="preserve"> </w:t>
      </w:r>
    </w:p>
    <w:p w:rsidR="001008FD" w:rsidRPr="00212EA7" w:rsidRDefault="001008FD" w:rsidP="001008FD">
      <w:pPr>
        <w:ind w:firstLine="425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Модуль 2. Основы медицинских знаний и здорового образа жизни.</w:t>
      </w:r>
    </w:p>
    <w:p w:rsidR="001008FD" w:rsidRPr="00212EA7" w:rsidRDefault="001008FD" w:rsidP="001008FD">
      <w:pPr>
        <w:ind w:firstLine="425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Раздел 4. Основы здорового образа жизни.</w:t>
      </w:r>
    </w:p>
    <w:p w:rsidR="001008FD" w:rsidRPr="00212EA7" w:rsidRDefault="001008FD" w:rsidP="001008FD">
      <w:pPr>
        <w:ind w:firstLine="425"/>
        <w:jc w:val="both"/>
        <w:rPr>
          <w:i/>
          <w:sz w:val="22"/>
          <w:szCs w:val="22"/>
        </w:rPr>
      </w:pPr>
      <w:r w:rsidRPr="00212EA7">
        <w:rPr>
          <w:i/>
          <w:sz w:val="22"/>
          <w:szCs w:val="22"/>
        </w:rPr>
        <w:t>Здоровый образ жизни и его составляющие.</w:t>
      </w:r>
    </w:p>
    <w:p w:rsidR="001008FD" w:rsidRPr="00212EA7" w:rsidRDefault="001008FD" w:rsidP="001008FD">
      <w:pPr>
        <w:ind w:firstLine="425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Основные понятия о здоровье и здоровом образе жизни.</w:t>
      </w:r>
    </w:p>
    <w:p w:rsidR="001008FD" w:rsidRPr="00212EA7" w:rsidRDefault="001008FD" w:rsidP="001008FD">
      <w:pPr>
        <w:ind w:firstLine="425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Составляющие здорового образа жизни.</w:t>
      </w:r>
    </w:p>
    <w:p w:rsidR="001008FD" w:rsidRPr="00212EA7" w:rsidRDefault="001008FD" w:rsidP="001008FD">
      <w:pPr>
        <w:ind w:firstLine="425"/>
        <w:jc w:val="both"/>
        <w:rPr>
          <w:i/>
          <w:sz w:val="22"/>
          <w:szCs w:val="22"/>
        </w:rPr>
      </w:pPr>
      <w:r w:rsidRPr="00212EA7">
        <w:rPr>
          <w:i/>
          <w:sz w:val="22"/>
          <w:szCs w:val="22"/>
        </w:rPr>
        <w:t>Факторы, разрушающие здоровье.</w:t>
      </w:r>
    </w:p>
    <w:p w:rsidR="001008FD" w:rsidRPr="00212EA7" w:rsidRDefault="001008FD" w:rsidP="001008FD">
      <w:pPr>
        <w:ind w:firstLine="425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Вредные привычки и их влияние на здоровье (курение, употребление алкоголя, наркомания).</w:t>
      </w:r>
    </w:p>
    <w:p w:rsidR="001008FD" w:rsidRPr="00212EA7" w:rsidRDefault="001008FD" w:rsidP="001008FD">
      <w:pPr>
        <w:ind w:firstLine="425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Ранние половые связи и их отрицательные последствия для здоровья человека.</w:t>
      </w:r>
    </w:p>
    <w:p w:rsidR="001008FD" w:rsidRPr="00212EA7" w:rsidRDefault="001008FD" w:rsidP="001008FD">
      <w:pPr>
        <w:ind w:firstLine="425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Инфекции, передаваемые половым путём, и их профилактика.</w:t>
      </w:r>
    </w:p>
    <w:p w:rsidR="001008FD" w:rsidRPr="00212EA7" w:rsidRDefault="001008FD" w:rsidP="001008FD">
      <w:pPr>
        <w:ind w:firstLine="425"/>
        <w:jc w:val="both"/>
        <w:rPr>
          <w:i/>
          <w:sz w:val="22"/>
          <w:szCs w:val="22"/>
        </w:rPr>
      </w:pPr>
      <w:r w:rsidRPr="00212EA7">
        <w:rPr>
          <w:i/>
          <w:sz w:val="22"/>
          <w:szCs w:val="22"/>
        </w:rPr>
        <w:t>Правовые аспекты взаимоотношения полов.</w:t>
      </w:r>
    </w:p>
    <w:p w:rsidR="001008FD" w:rsidRPr="00212EA7" w:rsidRDefault="001008FD" w:rsidP="001008FD">
      <w:pPr>
        <w:ind w:firstLine="425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Семья в современном обществе.</w:t>
      </w:r>
    </w:p>
    <w:p w:rsidR="001008FD" w:rsidRPr="00212EA7" w:rsidRDefault="001008FD" w:rsidP="001008FD">
      <w:pPr>
        <w:ind w:firstLine="425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Раздел 5. Основы медицинских знаний и оказание первой помощи.</w:t>
      </w:r>
    </w:p>
    <w:p w:rsidR="001008FD" w:rsidRPr="00212EA7" w:rsidRDefault="001008FD" w:rsidP="001008FD">
      <w:pPr>
        <w:ind w:firstLine="425"/>
        <w:jc w:val="both"/>
        <w:rPr>
          <w:i/>
          <w:sz w:val="22"/>
          <w:szCs w:val="22"/>
        </w:rPr>
      </w:pPr>
      <w:r w:rsidRPr="00212EA7">
        <w:rPr>
          <w:i/>
          <w:sz w:val="22"/>
          <w:szCs w:val="22"/>
        </w:rPr>
        <w:t>Оказание первой помощи.</w:t>
      </w:r>
    </w:p>
    <w:p w:rsidR="001008FD" w:rsidRPr="00212EA7" w:rsidRDefault="001008FD" w:rsidP="001008FD">
      <w:pPr>
        <w:ind w:firstLine="425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Первая помощь и правила её оказания.</w:t>
      </w:r>
    </w:p>
    <w:p w:rsidR="001008FD" w:rsidRPr="00212EA7" w:rsidRDefault="001008FD" w:rsidP="001008FD">
      <w:pPr>
        <w:ind w:firstLine="425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Средства оказания первой помощи.</w:t>
      </w:r>
    </w:p>
    <w:p w:rsidR="001008FD" w:rsidRPr="00212EA7" w:rsidRDefault="001008FD" w:rsidP="001008FD">
      <w:pPr>
        <w:ind w:firstLine="425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Основные неинфекционные заболевания и их профилактика.</w:t>
      </w:r>
    </w:p>
    <w:p w:rsidR="001008FD" w:rsidRPr="00212EA7" w:rsidRDefault="001008FD" w:rsidP="001008FD">
      <w:pPr>
        <w:ind w:firstLine="425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Наиболее часто встречающиеся инфекционные заболевания, их возбудители, пути передачи, меры профилактики.</w:t>
      </w:r>
    </w:p>
    <w:p w:rsidR="001008FD" w:rsidRPr="00212EA7" w:rsidRDefault="001008FD" w:rsidP="001008FD">
      <w:pPr>
        <w:ind w:firstLine="425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Первая помощь при неотложных состояниях.</w:t>
      </w:r>
    </w:p>
    <w:p w:rsidR="001008FD" w:rsidRPr="00212EA7" w:rsidRDefault="001008FD" w:rsidP="001008FD">
      <w:pPr>
        <w:ind w:firstLine="425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Правила оказания первой помощи при неотложных состояниях.</w:t>
      </w:r>
    </w:p>
    <w:p w:rsidR="001008FD" w:rsidRPr="00212EA7" w:rsidRDefault="001008FD" w:rsidP="001008FD">
      <w:pPr>
        <w:ind w:firstLine="425"/>
        <w:jc w:val="both"/>
        <w:rPr>
          <w:i/>
          <w:sz w:val="22"/>
          <w:szCs w:val="22"/>
        </w:rPr>
      </w:pPr>
      <w:r w:rsidRPr="00212EA7">
        <w:rPr>
          <w:i/>
          <w:sz w:val="22"/>
          <w:szCs w:val="22"/>
        </w:rPr>
        <w:t>Первая помощь при массовых поражениях.</w:t>
      </w:r>
    </w:p>
    <w:p w:rsidR="001008FD" w:rsidRPr="00212EA7" w:rsidRDefault="001008FD" w:rsidP="001008FD">
      <w:pPr>
        <w:ind w:firstLine="425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Комплекс простейших мероприятий по оказанию первой помощи при массовых поражениях.</w:t>
      </w:r>
    </w:p>
    <w:p w:rsidR="001008FD" w:rsidRPr="00212EA7" w:rsidRDefault="001008FD" w:rsidP="001008FD">
      <w:pPr>
        <w:ind w:firstLine="425"/>
        <w:jc w:val="both"/>
        <w:rPr>
          <w:sz w:val="22"/>
          <w:szCs w:val="22"/>
        </w:rPr>
      </w:pPr>
    </w:p>
    <w:p w:rsidR="001008FD" w:rsidRPr="00212EA7" w:rsidRDefault="00BB1036" w:rsidP="00BB1036">
      <w:pPr>
        <w:ind w:firstLine="425"/>
        <w:jc w:val="center"/>
        <w:rPr>
          <w:sz w:val="22"/>
          <w:szCs w:val="22"/>
        </w:rPr>
      </w:pPr>
      <w:r w:rsidRPr="00212EA7">
        <w:rPr>
          <w:sz w:val="22"/>
          <w:szCs w:val="22"/>
        </w:rPr>
        <w:t>Тематическое планирование</w:t>
      </w: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2"/>
        <w:gridCol w:w="1558"/>
      </w:tblGrid>
      <w:tr w:rsidR="001008FD" w:rsidRPr="00212EA7" w:rsidTr="00BB1036">
        <w:trPr>
          <w:cantSplit/>
          <w:trHeight w:val="798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FD" w:rsidRPr="00212EA7" w:rsidRDefault="001008FD" w:rsidP="00CA148A">
            <w:pPr>
              <w:jc w:val="both"/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Содержание программы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FD" w:rsidRPr="00212EA7" w:rsidRDefault="001008FD" w:rsidP="00CA148A">
            <w:pPr>
              <w:jc w:val="both"/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Количество часов</w:t>
            </w:r>
          </w:p>
        </w:tc>
      </w:tr>
      <w:tr w:rsidR="001008FD" w:rsidRPr="00212EA7" w:rsidTr="00BB1036"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FD" w:rsidRPr="00212EA7" w:rsidRDefault="001008FD" w:rsidP="00CA148A">
            <w:pPr>
              <w:jc w:val="both"/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Основы безопасности личности, общества, государства.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FD" w:rsidRPr="00212EA7" w:rsidRDefault="001008FD" w:rsidP="00CA148A">
            <w:pPr>
              <w:jc w:val="both"/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12</w:t>
            </w:r>
          </w:p>
        </w:tc>
      </w:tr>
      <w:tr w:rsidR="001008FD" w:rsidRPr="00212EA7" w:rsidTr="00BB1036"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FD" w:rsidRPr="00212EA7" w:rsidRDefault="001008FD" w:rsidP="00CA148A">
            <w:pPr>
              <w:jc w:val="both"/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 xml:space="preserve"> </w:t>
            </w:r>
            <w:r w:rsidRPr="00212EA7">
              <w:rPr>
                <w:bCs/>
                <w:sz w:val="22"/>
                <w:szCs w:val="22"/>
              </w:rPr>
              <w:t>Основы медицинских знаний и здорового образа жизни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FD" w:rsidRPr="00212EA7" w:rsidRDefault="001008FD" w:rsidP="00CA148A">
            <w:pPr>
              <w:jc w:val="both"/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5</w:t>
            </w:r>
          </w:p>
        </w:tc>
      </w:tr>
      <w:tr w:rsidR="001008FD" w:rsidRPr="00212EA7" w:rsidTr="00BB1036"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FD" w:rsidRPr="00212EA7" w:rsidRDefault="001008FD" w:rsidP="00CA148A">
            <w:pPr>
              <w:jc w:val="both"/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FD" w:rsidRPr="00212EA7" w:rsidRDefault="001008FD" w:rsidP="00CA148A">
            <w:pPr>
              <w:jc w:val="both"/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17</w:t>
            </w:r>
          </w:p>
        </w:tc>
      </w:tr>
    </w:tbl>
    <w:p w:rsidR="00BB1036" w:rsidRPr="00212EA7" w:rsidRDefault="00BB1036" w:rsidP="00BB1036">
      <w:pPr>
        <w:jc w:val="both"/>
        <w:rPr>
          <w:sz w:val="22"/>
          <w:szCs w:val="22"/>
        </w:rPr>
      </w:pPr>
      <w:r w:rsidRPr="00212EA7">
        <w:rPr>
          <w:b/>
          <w:sz w:val="22"/>
          <w:szCs w:val="22"/>
        </w:rPr>
        <w:t>Определение места и роли учебного предмета</w:t>
      </w:r>
      <w:r w:rsidRPr="00212EA7">
        <w:rPr>
          <w:sz w:val="22"/>
          <w:szCs w:val="22"/>
        </w:rPr>
        <w:t xml:space="preserve"> в овладении </w:t>
      </w:r>
      <w:proofErr w:type="gramStart"/>
      <w:r w:rsidRPr="00212EA7">
        <w:rPr>
          <w:sz w:val="22"/>
          <w:szCs w:val="22"/>
        </w:rPr>
        <w:t>обучающимися</w:t>
      </w:r>
      <w:proofErr w:type="gramEnd"/>
      <w:r w:rsidRPr="00212EA7">
        <w:rPr>
          <w:sz w:val="22"/>
          <w:szCs w:val="22"/>
        </w:rPr>
        <w:t xml:space="preserve"> требований к уровню подготовки обучающихся</w:t>
      </w:r>
    </w:p>
    <w:p w:rsidR="00BB1036" w:rsidRPr="00212EA7" w:rsidRDefault="00BB1036" w:rsidP="00BB1036">
      <w:pPr>
        <w:ind w:firstLine="709"/>
        <w:jc w:val="both"/>
        <w:rPr>
          <w:sz w:val="22"/>
          <w:szCs w:val="22"/>
        </w:rPr>
      </w:pPr>
      <w:r w:rsidRPr="00212EA7">
        <w:rPr>
          <w:sz w:val="22"/>
          <w:szCs w:val="22"/>
        </w:rPr>
        <w:t xml:space="preserve">Предлагаемая программа изменена и  рассчитана на изучение курса в 6 классе, «Основ безопасности жизнедеятельности» в основной школе в течение 17 часов учебного времени в год. Программа рассчитана на 0,5час в неделю.  </w:t>
      </w:r>
    </w:p>
    <w:p w:rsidR="00BB1036" w:rsidRPr="00212EA7" w:rsidRDefault="00BB1036" w:rsidP="00BB1036">
      <w:pPr>
        <w:ind w:firstLine="709"/>
        <w:jc w:val="both"/>
        <w:rPr>
          <w:sz w:val="22"/>
          <w:szCs w:val="22"/>
        </w:rPr>
      </w:pPr>
      <w:r w:rsidRPr="00212EA7">
        <w:rPr>
          <w:sz w:val="22"/>
          <w:szCs w:val="22"/>
        </w:rPr>
        <w:t xml:space="preserve">1 четверть – 8 часов    </w:t>
      </w:r>
    </w:p>
    <w:p w:rsidR="00BB1036" w:rsidRPr="00212EA7" w:rsidRDefault="00BB1036" w:rsidP="00BB1036">
      <w:pPr>
        <w:ind w:firstLine="709"/>
        <w:jc w:val="both"/>
        <w:rPr>
          <w:sz w:val="22"/>
          <w:szCs w:val="22"/>
        </w:rPr>
      </w:pPr>
      <w:r w:rsidRPr="00212EA7">
        <w:rPr>
          <w:sz w:val="22"/>
          <w:szCs w:val="22"/>
        </w:rPr>
        <w:t xml:space="preserve">2 четверть  – 9 часов    </w:t>
      </w:r>
    </w:p>
    <w:p w:rsidR="00BB1036" w:rsidRPr="00212EA7" w:rsidRDefault="00BB1036" w:rsidP="00BB1036">
      <w:pPr>
        <w:ind w:firstLine="709"/>
        <w:jc w:val="both"/>
        <w:rPr>
          <w:sz w:val="22"/>
          <w:szCs w:val="22"/>
        </w:rPr>
      </w:pPr>
      <w:r w:rsidRPr="00212EA7">
        <w:rPr>
          <w:sz w:val="22"/>
          <w:szCs w:val="22"/>
        </w:rPr>
        <w:t xml:space="preserve">3 четверть – 0 часов    </w:t>
      </w:r>
    </w:p>
    <w:p w:rsidR="00BB1036" w:rsidRPr="00212EA7" w:rsidRDefault="00BB1036" w:rsidP="00BB1036">
      <w:pPr>
        <w:ind w:firstLine="709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4 четверть – 0 часов</w:t>
      </w:r>
    </w:p>
    <w:p w:rsidR="00BB1036" w:rsidRPr="00212EA7" w:rsidRDefault="00BB1036" w:rsidP="00BB1036">
      <w:pPr>
        <w:ind w:firstLine="709"/>
        <w:jc w:val="both"/>
        <w:rPr>
          <w:sz w:val="22"/>
          <w:szCs w:val="22"/>
        </w:rPr>
      </w:pPr>
      <w:r w:rsidRPr="00212EA7">
        <w:rPr>
          <w:sz w:val="22"/>
          <w:szCs w:val="22"/>
        </w:rPr>
        <w:t xml:space="preserve"> Программа полностью реализует требования образовательного стандарта «Безопасность жизнедеятельности», который обеспечивает овладение учащимися минимума знаний в </w:t>
      </w:r>
      <w:r w:rsidRPr="00212EA7">
        <w:rPr>
          <w:sz w:val="22"/>
          <w:szCs w:val="22"/>
        </w:rPr>
        <w:lastRenderedPageBreak/>
        <w:t>чрезвычайных ситуациях.</w:t>
      </w:r>
    </w:p>
    <w:p w:rsidR="00A7657A" w:rsidRPr="00212EA7" w:rsidRDefault="00A7657A" w:rsidP="00212EA7">
      <w:pPr>
        <w:pStyle w:val="ad"/>
        <w:widowControl/>
        <w:shd w:val="clear" w:color="auto" w:fill="FFFFFF"/>
        <w:tabs>
          <w:tab w:val="left" w:pos="284"/>
        </w:tabs>
        <w:autoSpaceDE/>
        <w:adjustRightInd/>
        <w:ind w:left="0" w:right="141"/>
        <w:jc w:val="center"/>
        <w:rPr>
          <w:sz w:val="22"/>
          <w:szCs w:val="22"/>
        </w:rPr>
      </w:pPr>
      <w:r w:rsidRPr="00212EA7">
        <w:rPr>
          <w:b/>
          <w:sz w:val="22"/>
          <w:szCs w:val="22"/>
        </w:rPr>
        <w:t>Предполагаемые результаты</w:t>
      </w:r>
    </w:p>
    <w:p w:rsidR="00A7657A" w:rsidRPr="00212EA7" w:rsidRDefault="00BB1036" w:rsidP="00A7657A">
      <w:pPr>
        <w:jc w:val="center"/>
        <w:rPr>
          <w:b/>
          <w:sz w:val="22"/>
          <w:szCs w:val="22"/>
        </w:rPr>
      </w:pPr>
      <w:r w:rsidRPr="00212EA7">
        <w:rPr>
          <w:sz w:val="22"/>
          <w:szCs w:val="22"/>
        </w:rPr>
        <w:t xml:space="preserve"> </w:t>
      </w:r>
      <w:r w:rsidR="00A7657A" w:rsidRPr="00212EA7">
        <w:rPr>
          <w:b/>
          <w:sz w:val="22"/>
          <w:szCs w:val="22"/>
        </w:rPr>
        <w:t xml:space="preserve"> </w:t>
      </w:r>
    </w:p>
    <w:p w:rsidR="00A7657A" w:rsidRPr="00212EA7" w:rsidRDefault="00A7657A" w:rsidP="00A7657A">
      <w:pPr>
        <w:jc w:val="center"/>
        <w:rPr>
          <w:b/>
          <w:sz w:val="22"/>
          <w:szCs w:val="22"/>
        </w:rPr>
      </w:pPr>
      <w:r w:rsidRPr="00212EA7">
        <w:rPr>
          <w:b/>
          <w:sz w:val="22"/>
          <w:szCs w:val="22"/>
        </w:rPr>
        <w:t>Личностные результаты:</w:t>
      </w:r>
    </w:p>
    <w:p w:rsidR="00A7657A" w:rsidRPr="00212EA7" w:rsidRDefault="00A7657A" w:rsidP="00A7657A">
      <w:pPr>
        <w:widowControl/>
        <w:numPr>
          <w:ilvl w:val="0"/>
          <w:numId w:val="9"/>
        </w:numPr>
        <w:suppressAutoHyphens/>
        <w:autoSpaceDE/>
        <w:adjustRightInd/>
        <w:jc w:val="both"/>
        <w:rPr>
          <w:sz w:val="22"/>
          <w:szCs w:val="22"/>
        </w:rPr>
      </w:pPr>
      <w:r w:rsidRPr="00212EA7">
        <w:rPr>
          <w:sz w:val="22"/>
          <w:szCs w:val="22"/>
        </w:rPr>
        <w:t>Усвоение правил индивидуального и коллективного безопасного поведения  в чрезвычайных ситуациях, угрожающих жизни и здоровью людей, правил поведения на транспорте и на дорогах;</w:t>
      </w:r>
    </w:p>
    <w:p w:rsidR="00A7657A" w:rsidRPr="00212EA7" w:rsidRDefault="00A7657A" w:rsidP="00A7657A">
      <w:pPr>
        <w:widowControl/>
        <w:numPr>
          <w:ilvl w:val="0"/>
          <w:numId w:val="9"/>
        </w:numPr>
        <w:suppressAutoHyphens/>
        <w:autoSpaceDE/>
        <w:adjustRightInd/>
        <w:jc w:val="both"/>
        <w:rPr>
          <w:sz w:val="22"/>
          <w:szCs w:val="22"/>
        </w:rPr>
      </w:pPr>
      <w:r w:rsidRPr="00212EA7">
        <w:rPr>
          <w:sz w:val="22"/>
          <w:szCs w:val="22"/>
        </w:rPr>
        <w:t>Формирование понимания ценности здорового и безопасного образа жизни;</w:t>
      </w:r>
    </w:p>
    <w:p w:rsidR="00A7657A" w:rsidRPr="00212EA7" w:rsidRDefault="00A7657A" w:rsidP="00A7657A">
      <w:pPr>
        <w:widowControl/>
        <w:numPr>
          <w:ilvl w:val="0"/>
          <w:numId w:val="9"/>
        </w:numPr>
        <w:suppressAutoHyphens/>
        <w:autoSpaceDE/>
        <w:adjustRightInd/>
        <w:jc w:val="both"/>
        <w:rPr>
          <w:sz w:val="22"/>
          <w:szCs w:val="22"/>
        </w:rPr>
      </w:pPr>
      <w:r w:rsidRPr="00212EA7">
        <w:rPr>
          <w:sz w:val="22"/>
          <w:szCs w:val="22"/>
        </w:rPr>
        <w:t>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A7657A" w:rsidRPr="00212EA7" w:rsidRDefault="00A7657A" w:rsidP="00A7657A">
      <w:pPr>
        <w:widowControl/>
        <w:numPr>
          <w:ilvl w:val="0"/>
          <w:numId w:val="9"/>
        </w:numPr>
        <w:suppressAutoHyphens/>
        <w:autoSpaceDE/>
        <w:adjustRightInd/>
        <w:jc w:val="both"/>
        <w:rPr>
          <w:sz w:val="22"/>
          <w:szCs w:val="22"/>
        </w:rPr>
      </w:pPr>
      <w:r w:rsidRPr="00212EA7">
        <w:rPr>
          <w:sz w:val="22"/>
          <w:szCs w:val="22"/>
        </w:rPr>
        <w:t xml:space="preserve">Формирование ответственного отношения к учению, готовности и </w:t>
      </w:r>
      <w:proofErr w:type="gramStart"/>
      <w:r w:rsidRPr="00212EA7">
        <w:rPr>
          <w:sz w:val="22"/>
          <w:szCs w:val="22"/>
        </w:rPr>
        <w:t>способности</w:t>
      </w:r>
      <w:proofErr w:type="gramEnd"/>
      <w:r w:rsidRPr="00212EA7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 и профессиональных предпочтений с учётом устойчивых познавательных интересов;</w:t>
      </w:r>
    </w:p>
    <w:p w:rsidR="00A7657A" w:rsidRPr="00212EA7" w:rsidRDefault="00A7657A" w:rsidP="00A7657A">
      <w:pPr>
        <w:widowControl/>
        <w:numPr>
          <w:ilvl w:val="0"/>
          <w:numId w:val="9"/>
        </w:numPr>
        <w:suppressAutoHyphens/>
        <w:autoSpaceDE/>
        <w:adjustRightInd/>
        <w:jc w:val="both"/>
        <w:rPr>
          <w:sz w:val="22"/>
          <w:szCs w:val="22"/>
        </w:rPr>
      </w:pPr>
      <w:r w:rsidRPr="00212EA7">
        <w:rPr>
          <w:sz w:val="22"/>
          <w:szCs w:val="22"/>
        </w:rPr>
        <w:t xml:space="preserve">Формирование целостного мировоззрения, </w:t>
      </w:r>
      <w:proofErr w:type="gramStart"/>
      <w:r w:rsidRPr="00212EA7">
        <w:rPr>
          <w:sz w:val="22"/>
          <w:szCs w:val="22"/>
        </w:rPr>
        <w:t>соответствующих</w:t>
      </w:r>
      <w:proofErr w:type="gramEnd"/>
      <w:r w:rsidRPr="00212EA7">
        <w:rPr>
          <w:sz w:val="22"/>
          <w:szCs w:val="22"/>
        </w:rPr>
        <w:t xml:space="preserve"> современному уровню развития науки и общественной практике, учитывающего социальное, культурное. Языковое, духовное многообразие современного мира;</w:t>
      </w:r>
    </w:p>
    <w:p w:rsidR="00A7657A" w:rsidRPr="00212EA7" w:rsidRDefault="00A7657A" w:rsidP="00A7657A">
      <w:pPr>
        <w:widowControl/>
        <w:numPr>
          <w:ilvl w:val="0"/>
          <w:numId w:val="9"/>
        </w:numPr>
        <w:suppressAutoHyphens/>
        <w:autoSpaceDE/>
        <w:adjustRightInd/>
        <w:jc w:val="both"/>
        <w:rPr>
          <w:sz w:val="22"/>
          <w:szCs w:val="22"/>
        </w:rPr>
      </w:pPr>
      <w:r w:rsidRPr="00212EA7">
        <w:rPr>
          <w:sz w:val="22"/>
          <w:szCs w:val="22"/>
        </w:rPr>
        <w:t>Формирование готовности и способности вести диалог с другими людьми и достигать в нём взаимопонимания;</w:t>
      </w:r>
    </w:p>
    <w:p w:rsidR="00A7657A" w:rsidRPr="00212EA7" w:rsidRDefault="00A7657A" w:rsidP="00A7657A">
      <w:pPr>
        <w:widowControl/>
        <w:numPr>
          <w:ilvl w:val="0"/>
          <w:numId w:val="9"/>
        </w:numPr>
        <w:suppressAutoHyphens/>
        <w:autoSpaceDE/>
        <w:adjustRightInd/>
        <w:jc w:val="both"/>
        <w:rPr>
          <w:sz w:val="22"/>
          <w:szCs w:val="22"/>
        </w:rPr>
      </w:pPr>
      <w:r w:rsidRPr="00212EA7">
        <w:rPr>
          <w:sz w:val="22"/>
          <w:szCs w:val="22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A7657A" w:rsidRPr="00212EA7" w:rsidRDefault="00A7657A" w:rsidP="00A7657A">
      <w:pPr>
        <w:widowControl/>
        <w:numPr>
          <w:ilvl w:val="0"/>
          <w:numId w:val="9"/>
        </w:numPr>
        <w:suppressAutoHyphens/>
        <w:autoSpaceDE/>
        <w:adjustRightInd/>
        <w:jc w:val="both"/>
        <w:rPr>
          <w:sz w:val="22"/>
          <w:szCs w:val="22"/>
        </w:rPr>
      </w:pPr>
      <w:r w:rsidRPr="00212EA7">
        <w:rPr>
          <w:sz w:val="22"/>
          <w:szCs w:val="22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7657A" w:rsidRPr="00212EA7" w:rsidRDefault="00A7657A" w:rsidP="00A7657A">
      <w:pPr>
        <w:widowControl/>
        <w:numPr>
          <w:ilvl w:val="0"/>
          <w:numId w:val="9"/>
        </w:numPr>
        <w:suppressAutoHyphens/>
        <w:autoSpaceDE/>
        <w:adjustRightInd/>
        <w:jc w:val="both"/>
        <w:rPr>
          <w:sz w:val="22"/>
          <w:szCs w:val="22"/>
        </w:rPr>
      </w:pPr>
      <w:r w:rsidRPr="00212EA7">
        <w:rPr>
          <w:sz w:val="22"/>
          <w:szCs w:val="22"/>
        </w:rPr>
        <w:t>Формирование  коммуникативной компетентности в обращении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7657A" w:rsidRPr="00212EA7" w:rsidRDefault="00A7657A" w:rsidP="00A7657A">
      <w:pPr>
        <w:widowControl/>
        <w:numPr>
          <w:ilvl w:val="0"/>
          <w:numId w:val="9"/>
        </w:numPr>
        <w:suppressAutoHyphens/>
        <w:autoSpaceDE/>
        <w:adjustRightInd/>
        <w:jc w:val="both"/>
        <w:rPr>
          <w:sz w:val="22"/>
          <w:szCs w:val="22"/>
        </w:rPr>
      </w:pPr>
      <w:r w:rsidRPr="00212EA7">
        <w:rPr>
          <w:sz w:val="22"/>
          <w:szCs w:val="22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7657A" w:rsidRPr="00212EA7" w:rsidRDefault="00A7657A" w:rsidP="00A7657A">
      <w:pPr>
        <w:widowControl/>
        <w:numPr>
          <w:ilvl w:val="0"/>
          <w:numId w:val="9"/>
        </w:numPr>
        <w:suppressAutoHyphens/>
        <w:autoSpaceDE/>
        <w:adjustRightInd/>
        <w:jc w:val="both"/>
        <w:rPr>
          <w:sz w:val="22"/>
          <w:szCs w:val="22"/>
        </w:rPr>
      </w:pPr>
      <w:r w:rsidRPr="00212EA7">
        <w:rPr>
          <w:sz w:val="22"/>
          <w:szCs w:val="22"/>
        </w:rPr>
        <w:t>Осознание значения семьи в жизни человека и общества, принятия ценности семейной жизни, уважительное  и заботливое отношение к членам своей семьи;</w:t>
      </w:r>
    </w:p>
    <w:p w:rsidR="00A7657A" w:rsidRPr="00212EA7" w:rsidRDefault="00A7657A" w:rsidP="00A7657A">
      <w:pPr>
        <w:widowControl/>
        <w:numPr>
          <w:ilvl w:val="0"/>
          <w:numId w:val="9"/>
        </w:numPr>
        <w:suppressAutoHyphens/>
        <w:autoSpaceDE/>
        <w:adjustRightInd/>
        <w:jc w:val="both"/>
        <w:rPr>
          <w:sz w:val="22"/>
          <w:szCs w:val="22"/>
        </w:rPr>
      </w:pPr>
      <w:r w:rsidRPr="00212EA7">
        <w:rPr>
          <w:sz w:val="22"/>
          <w:szCs w:val="22"/>
        </w:rPr>
        <w:t xml:space="preserve">Формирование </w:t>
      </w:r>
      <w:proofErr w:type="spellStart"/>
      <w:r w:rsidRPr="00212EA7">
        <w:rPr>
          <w:sz w:val="22"/>
          <w:szCs w:val="22"/>
        </w:rPr>
        <w:t>антиэкстремистского</w:t>
      </w:r>
      <w:proofErr w:type="spellEnd"/>
      <w:r w:rsidRPr="00212EA7">
        <w:rPr>
          <w:sz w:val="22"/>
          <w:szCs w:val="22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A7657A" w:rsidRPr="00212EA7" w:rsidRDefault="00A7657A" w:rsidP="00A7657A">
      <w:pPr>
        <w:widowControl/>
        <w:numPr>
          <w:ilvl w:val="0"/>
          <w:numId w:val="9"/>
        </w:numPr>
        <w:suppressAutoHyphens/>
        <w:autoSpaceDE/>
        <w:adjustRightInd/>
        <w:jc w:val="both"/>
        <w:rPr>
          <w:sz w:val="22"/>
          <w:szCs w:val="22"/>
        </w:rPr>
      </w:pPr>
    </w:p>
    <w:p w:rsidR="00A7657A" w:rsidRPr="00212EA7" w:rsidRDefault="00A7657A" w:rsidP="00A7657A">
      <w:pPr>
        <w:jc w:val="center"/>
        <w:rPr>
          <w:b/>
          <w:sz w:val="22"/>
          <w:szCs w:val="22"/>
        </w:rPr>
      </w:pPr>
      <w:proofErr w:type="spellStart"/>
      <w:r w:rsidRPr="00212EA7">
        <w:rPr>
          <w:b/>
          <w:sz w:val="22"/>
          <w:szCs w:val="22"/>
        </w:rPr>
        <w:t>Метапредметные</w:t>
      </w:r>
      <w:proofErr w:type="spellEnd"/>
      <w:r w:rsidRPr="00212EA7">
        <w:rPr>
          <w:b/>
          <w:sz w:val="22"/>
          <w:szCs w:val="22"/>
        </w:rPr>
        <w:t xml:space="preserve"> результаты:</w:t>
      </w:r>
    </w:p>
    <w:p w:rsidR="00A7657A" w:rsidRPr="00212EA7" w:rsidRDefault="00A7657A" w:rsidP="00A7657A">
      <w:pPr>
        <w:widowControl/>
        <w:numPr>
          <w:ilvl w:val="0"/>
          <w:numId w:val="10"/>
        </w:numPr>
        <w:suppressAutoHyphens/>
        <w:autoSpaceDE/>
        <w:adjustRightInd/>
        <w:jc w:val="both"/>
        <w:rPr>
          <w:sz w:val="22"/>
          <w:szCs w:val="22"/>
        </w:rPr>
      </w:pPr>
      <w:r w:rsidRPr="00212EA7">
        <w:rPr>
          <w:sz w:val="22"/>
          <w:szCs w:val="22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 и интересы своей познавательной деятельности;</w:t>
      </w:r>
    </w:p>
    <w:p w:rsidR="00A7657A" w:rsidRPr="00212EA7" w:rsidRDefault="00A7657A" w:rsidP="00A7657A">
      <w:pPr>
        <w:widowControl/>
        <w:numPr>
          <w:ilvl w:val="0"/>
          <w:numId w:val="10"/>
        </w:numPr>
        <w:suppressAutoHyphens/>
        <w:autoSpaceDE/>
        <w:adjustRightInd/>
        <w:jc w:val="both"/>
        <w:rPr>
          <w:sz w:val="22"/>
          <w:szCs w:val="22"/>
        </w:rPr>
      </w:pPr>
      <w:r w:rsidRPr="00212EA7">
        <w:rPr>
          <w:sz w:val="22"/>
          <w:szCs w:val="22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A7657A" w:rsidRPr="00212EA7" w:rsidRDefault="00A7657A" w:rsidP="00A7657A">
      <w:pPr>
        <w:widowControl/>
        <w:numPr>
          <w:ilvl w:val="0"/>
          <w:numId w:val="10"/>
        </w:numPr>
        <w:suppressAutoHyphens/>
        <w:autoSpaceDE/>
        <w:adjustRightInd/>
        <w:jc w:val="both"/>
        <w:rPr>
          <w:sz w:val="22"/>
          <w:szCs w:val="22"/>
        </w:rPr>
      </w:pPr>
      <w:r w:rsidRPr="00212EA7">
        <w:rPr>
          <w:sz w:val="22"/>
          <w:szCs w:val="22"/>
        </w:rPr>
        <w:t>Умение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A7657A" w:rsidRPr="00212EA7" w:rsidRDefault="00A7657A" w:rsidP="00A7657A">
      <w:pPr>
        <w:widowControl/>
        <w:numPr>
          <w:ilvl w:val="0"/>
          <w:numId w:val="10"/>
        </w:numPr>
        <w:suppressAutoHyphens/>
        <w:autoSpaceDE/>
        <w:adjustRightInd/>
        <w:jc w:val="both"/>
        <w:rPr>
          <w:sz w:val="22"/>
          <w:szCs w:val="22"/>
        </w:rPr>
      </w:pPr>
      <w:r w:rsidRPr="00212EA7">
        <w:rPr>
          <w:sz w:val="22"/>
          <w:szCs w:val="22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A7657A" w:rsidRPr="00212EA7" w:rsidRDefault="00A7657A" w:rsidP="00A7657A">
      <w:pPr>
        <w:widowControl/>
        <w:numPr>
          <w:ilvl w:val="0"/>
          <w:numId w:val="10"/>
        </w:numPr>
        <w:suppressAutoHyphens/>
        <w:autoSpaceDE/>
        <w:adjustRightInd/>
        <w:jc w:val="both"/>
        <w:rPr>
          <w:sz w:val="22"/>
          <w:szCs w:val="22"/>
        </w:rPr>
      </w:pPr>
      <w:r w:rsidRPr="00212EA7">
        <w:rPr>
          <w:sz w:val="22"/>
          <w:szCs w:val="22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A7657A" w:rsidRPr="00212EA7" w:rsidRDefault="00A7657A" w:rsidP="00A7657A">
      <w:pPr>
        <w:widowControl/>
        <w:numPr>
          <w:ilvl w:val="0"/>
          <w:numId w:val="10"/>
        </w:numPr>
        <w:suppressAutoHyphens/>
        <w:autoSpaceDE/>
        <w:adjustRightInd/>
        <w:jc w:val="both"/>
        <w:rPr>
          <w:sz w:val="22"/>
          <w:szCs w:val="22"/>
        </w:rPr>
      </w:pPr>
      <w:proofErr w:type="gramStart"/>
      <w:r w:rsidRPr="00212EA7">
        <w:rPr>
          <w:sz w:val="22"/>
          <w:szCs w:val="22"/>
        </w:rPr>
        <w:t xml:space="preserve">Умения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</w:t>
      </w:r>
      <w:r w:rsidRPr="00212EA7">
        <w:rPr>
          <w:sz w:val="22"/>
          <w:szCs w:val="22"/>
        </w:rPr>
        <w:lastRenderedPageBreak/>
        <w:t>деятельности), устанавливать причинно-следственные связи, строить логические рассуждения, умозаключения (индуктивные, дедуктивные и по аналогии) и делать выводы;</w:t>
      </w:r>
      <w:proofErr w:type="gramEnd"/>
    </w:p>
    <w:p w:rsidR="00A7657A" w:rsidRPr="00212EA7" w:rsidRDefault="00A7657A" w:rsidP="00A7657A">
      <w:pPr>
        <w:widowControl/>
        <w:numPr>
          <w:ilvl w:val="0"/>
          <w:numId w:val="10"/>
        </w:numPr>
        <w:suppressAutoHyphens/>
        <w:autoSpaceDE/>
        <w:adjustRightInd/>
        <w:jc w:val="both"/>
        <w:rPr>
          <w:sz w:val="22"/>
          <w:szCs w:val="22"/>
        </w:rPr>
      </w:pPr>
      <w:r w:rsidRPr="00212EA7">
        <w:rPr>
          <w:sz w:val="22"/>
          <w:szCs w:val="22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7657A" w:rsidRPr="00212EA7" w:rsidRDefault="00A7657A" w:rsidP="00A7657A">
      <w:pPr>
        <w:widowControl/>
        <w:numPr>
          <w:ilvl w:val="0"/>
          <w:numId w:val="10"/>
        </w:numPr>
        <w:suppressAutoHyphens/>
        <w:autoSpaceDE/>
        <w:adjustRightInd/>
        <w:jc w:val="both"/>
        <w:rPr>
          <w:sz w:val="22"/>
          <w:szCs w:val="22"/>
        </w:rPr>
      </w:pPr>
      <w:r w:rsidRPr="00212EA7">
        <w:rPr>
          <w:sz w:val="22"/>
          <w:szCs w:val="22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A7657A" w:rsidRPr="00212EA7" w:rsidRDefault="00A7657A" w:rsidP="00A7657A">
      <w:pPr>
        <w:widowControl/>
        <w:numPr>
          <w:ilvl w:val="0"/>
          <w:numId w:val="10"/>
        </w:numPr>
        <w:suppressAutoHyphens/>
        <w:autoSpaceDE/>
        <w:adjustRightInd/>
        <w:jc w:val="both"/>
        <w:rPr>
          <w:sz w:val="22"/>
          <w:szCs w:val="22"/>
        </w:rPr>
      </w:pPr>
      <w:r w:rsidRPr="00212EA7">
        <w:rPr>
          <w:sz w:val="22"/>
          <w:szCs w:val="22"/>
        </w:rPr>
        <w:t>Формирование  и развитие компетентности в области использования ИКТ;</w:t>
      </w:r>
    </w:p>
    <w:p w:rsidR="00A7657A" w:rsidRPr="00212EA7" w:rsidRDefault="00A7657A" w:rsidP="00A7657A">
      <w:pPr>
        <w:widowControl/>
        <w:numPr>
          <w:ilvl w:val="0"/>
          <w:numId w:val="10"/>
        </w:numPr>
        <w:suppressAutoHyphens/>
        <w:autoSpaceDE/>
        <w:adjustRightInd/>
        <w:jc w:val="both"/>
        <w:rPr>
          <w:sz w:val="22"/>
          <w:szCs w:val="22"/>
        </w:rPr>
      </w:pPr>
      <w:r w:rsidRPr="00212EA7">
        <w:rPr>
          <w:sz w:val="22"/>
          <w:szCs w:val="22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A7657A" w:rsidRPr="00212EA7" w:rsidRDefault="00A7657A" w:rsidP="00A7657A">
      <w:pPr>
        <w:widowControl/>
        <w:numPr>
          <w:ilvl w:val="0"/>
          <w:numId w:val="10"/>
        </w:numPr>
        <w:suppressAutoHyphens/>
        <w:autoSpaceDE/>
        <w:adjustRightInd/>
        <w:jc w:val="both"/>
        <w:rPr>
          <w:sz w:val="22"/>
          <w:szCs w:val="22"/>
        </w:rPr>
      </w:pPr>
      <w:r w:rsidRPr="00212EA7">
        <w:rPr>
          <w:sz w:val="22"/>
          <w:szCs w:val="22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A7657A" w:rsidRPr="00212EA7" w:rsidRDefault="00A7657A" w:rsidP="00A7657A">
      <w:pPr>
        <w:ind w:left="720"/>
        <w:jc w:val="both"/>
        <w:rPr>
          <w:sz w:val="22"/>
          <w:szCs w:val="22"/>
        </w:rPr>
      </w:pPr>
    </w:p>
    <w:p w:rsidR="00A7657A" w:rsidRPr="00212EA7" w:rsidRDefault="00A7657A" w:rsidP="00A7657A">
      <w:pPr>
        <w:jc w:val="center"/>
        <w:rPr>
          <w:b/>
          <w:sz w:val="22"/>
          <w:szCs w:val="22"/>
        </w:rPr>
      </w:pPr>
      <w:r w:rsidRPr="00212EA7">
        <w:rPr>
          <w:b/>
          <w:sz w:val="22"/>
          <w:szCs w:val="22"/>
        </w:rPr>
        <w:t>Предметные результаты:</w:t>
      </w:r>
    </w:p>
    <w:p w:rsidR="00A7657A" w:rsidRPr="00212EA7" w:rsidRDefault="00A7657A" w:rsidP="00A7657A">
      <w:pPr>
        <w:widowControl/>
        <w:numPr>
          <w:ilvl w:val="0"/>
          <w:numId w:val="11"/>
        </w:numPr>
        <w:suppressAutoHyphens/>
        <w:autoSpaceDE/>
        <w:adjustRightInd/>
        <w:jc w:val="both"/>
        <w:rPr>
          <w:sz w:val="22"/>
          <w:szCs w:val="22"/>
        </w:rPr>
      </w:pPr>
      <w:r w:rsidRPr="00212EA7">
        <w:rPr>
          <w:sz w:val="22"/>
          <w:szCs w:val="22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A7657A" w:rsidRPr="00212EA7" w:rsidRDefault="00A7657A" w:rsidP="00A7657A">
      <w:pPr>
        <w:widowControl/>
        <w:numPr>
          <w:ilvl w:val="0"/>
          <w:numId w:val="11"/>
        </w:numPr>
        <w:suppressAutoHyphens/>
        <w:autoSpaceDE/>
        <w:adjustRightInd/>
        <w:jc w:val="both"/>
        <w:rPr>
          <w:sz w:val="22"/>
          <w:szCs w:val="22"/>
        </w:rPr>
      </w:pPr>
      <w:r w:rsidRPr="00212EA7">
        <w:rPr>
          <w:sz w:val="22"/>
          <w:szCs w:val="22"/>
        </w:rPr>
        <w:t>Формирование убеждения в необходимости безопасного и здорового образа жизни;</w:t>
      </w:r>
    </w:p>
    <w:p w:rsidR="00A7657A" w:rsidRPr="00212EA7" w:rsidRDefault="00A7657A" w:rsidP="00A7657A">
      <w:pPr>
        <w:widowControl/>
        <w:numPr>
          <w:ilvl w:val="0"/>
          <w:numId w:val="11"/>
        </w:numPr>
        <w:suppressAutoHyphens/>
        <w:autoSpaceDE/>
        <w:adjustRightInd/>
        <w:jc w:val="both"/>
        <w:rPr>
          <w:sz w:val="22"/>
          <w:szCs w:val="22"/>
        </w:rPr>
      </w:pPr>
      <w:r w:rsidRPr="00212EA7">
        <w:rPr>
          <w:sz w:val="22"/>
          <w:szCs w:val="22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A7657A" w:rsidRPr="00212EA7" w:rsidRDefault="00A7657A" w:rsidP="00A7657A">
      <w:pPr>
        <w:widowControl/>
        <w:numPr>
          <w:ilvl w:val="0"/>
          <w:numId w:val="11"/>
        </w:numPr>
        <w:suppressAutoHyphens/>
        <w:autoSpaceDE/>
        <w:adjustRightInd/>
        <w:jc w:val="both"/>
        <w:rPr>
          <w:sz w:val="22"/>
          <w:szCs w:val="22"/>
        </w:rPr>
      </w:pPr>
      <w:r w:rsidRPr="00212EA7">
        <w:rPr>
          <w:sz w:val="22"/>
          <w:szCs w:val="22"/>
        </w:rPr>
        <w:t>Понимание личной и общественной значимости современной культуры безопасности жизнедеятельности;</w:t>
      </w:r>
    </w:p>
    <w:p w:rsidR="00A7657A" w:rsidRPr="00212EA7" w:rsidRDefault="00A7657A" w:rsidP="00A7657A">
      <w:pPr>
        <w:widowControl/>
        <w:numPr>
          <w:ilvl w:val="0"/>
          <w:numId w:val="11"/>
        </w:numPr>
        <w:suppressAutoHyphens/>
        <w:autoSpaceDE/>
        <w:adjustRightInd/>
        <w:jc w:val="both"/>
        <w:rPr>
          <w:sz w:val="22"/>
          <w:szCs w:val="22"/>
        </w:rPr>
      </w:pPr>
      <w:r w:rsidRPr="00212EA7">
        <w:rPr>
          <w:sz w:val="22"/>
          <w:szCs w:val="22"/>
        </w:rPr>
        <w:t>Понимание необходимости подготовки граждан к военной службе;</w:t>
      </w:r>
    </w:p>
    <w:p w:rsidR="00A7657A" w:rsidRPr="00212EA7" w:rsidRDefault="00A7657A" w:rsidP="00A7657A">
      <w:pPr>
        <w:widowControl/>
        <w:numPr>
          <w:ilvl w:val="0"/>
          <w:numId w:val="11"/>
        </w:numPr>
        <w:suppressAutoHyphens/>
        <w:autoSpaceDE/>
        <w:adjustRightInd/>
        <w:jc w:val="both"/>
        <w:rPr>
          <w:sz w:val="22"/>
          <w:szCs w:val="22"/>
        </w:rPr>
      </w:pPr>
      <w:r w:rsidRPr="00212EA7">
        <w:rPr>
          <w:sz w:val="22"/>
          <w:szCs w:val="22"/>
        </w:rPr>
        <w:t>Формирование установки на здоровый образ жизни, исключающей употребление алкоголя, наркотиков, курение и нанесение иного вреда здоровью;</w:t>
      </w:r>
    </w:p>
    <w:p w:rsidR="00A7657A" w:rsidRPr="00212EA7" w:rsidRDefault="00A7657A" w:rsidP="00A7657A">
      <w:pPr>
        <w:widowControl/>
        <w:numPr>
          <w:ilvl w:val="0"/>
          <w:numId w:val="11"/>
        </w:numPr>
        <w:suppressAutoHyphens/>
        <w:autoSpaceDE/>
        <w:adjustRightInd/>
        <w:jc w:val="both"/>
        <w:rPr>
          <w:sz w:val="22"/>
          <w:szCs w:val="22"/>
        </w:rPr>
      </w:pPr>
      <w:r w:rsidRPr="00212EA7">
        <w:rPr>
          <w:sz w:val="22"/>
          <w:szCs w:val="22"/>
        </w:rPr>
        <w:t xml:space="preserve">Формирование </w:t>
      </w:r>
      <w:proofErr w:type="spellStart"/>
      <w:r w:rsidRPr="00212EA7">
        <w:rPr>
          <w:sz w:val="22"/>
          <w:szCs w:val="22"/>
        </w:rPr>
        <w:t>антиэкстремистской</w:t>
      </w:r>
      <w:proofErr w:type="spellEnd"/>
      <w:r w:rsidRPr="00212EA7">
        <w:rPr>
          <w:sz w:val="22"/>
          <w:szCs w:val="22"/>
        </w:rPr>
        <w:t xml:space="preserve"> и антитеррористической личной позиции;</w:t>
      </w:r>
    </w:p>
    <w:p w:rsidR="00A7657A" w:rsidRPr="00212EA7" w:rsidRDefault="00A7657A" w:rsidP="00A7657A">
      <w:pPr>
        <w:widowControl/>
        <w:numPr>
          <w:ilvl w:val="0"/>
          <w:numId w:val="11"/>
        </w:numPr>
        <w:suppressAutoHyphens/>
        <w:autoSpaceDE/>
        <w:adjustRightInd/>
        <w:jc w:val="both"/>
        <w:rPr>
          <w:sz w:val="22"/>
          <w:szCs w:val="22"/>
        </w:rPr>
      </w:pPr>
      <w:r w:rsidRPr="00212EA7">
        <w:rPr>
          <w:sz w:val="22"/>
          <w:szCs w:val="22"/>
        </w:rPr>
        <w:t>Понимание необходимости сохранения природы и окружающей среды для полноценной жизни человека;</w:t>
      </w:r>
    </w:p>
    <w:p w:rsidR="00A7657A" w:rsidRPr="00212EA7" w:rsidRDefault="00A7657A" w:rsidP="00A7657A">
      <w:pPr>
        <w:widowControl/>
        <w:numPr>
          <w:ilvl w:val="0"/>
          <w:numId w:val="11"/>
        </w:numPr>
        <w:suppressAutoHyphens/>
        <w:autoSpaceDE/>
        <w:adjustRightInd/>
        <w:jc w:val="both"/>
        <w:rPr>
          <w:sz w:val="22"/>
          <w:szCs w:val="22"/>
        </w:rPr>
      </w:pPr>
      <w:r w:rsidRPr="00212EA7">
        <w:rPr>
          <w:sz w:val="22"/>
          <w:szCs w:val="22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212EA7">
        <w:rPr>
          <w:sz w:val="22"/>
          <w:szCs w:val="22"/>
        </w:rPr>
        <w:t>терроризм</w:t>
      </w:r>
      <w:proofErr w:type="gramEnd"/>
      <w:r w:rsidRPr="00212EA7">
        <w:rPr>
          <w:sz w:val="22"/>
          <w:szCs w:val="22"/>
        </w:rPr>
        <w:t xml:space="preserve"> и их последствия для личности, общества и государства;</w:t>
      </w:r>
    </w:p>
    <w:p w:rsidR="00A7657A" w:rsidRPr="00212EA7" w:rsidRDefault="00A7657A" w:rsidP="00A7657A">
      <w:pPr>
        <w:widowControl/>
        <w:numPr>
          <w:ilvl w:val="0"/>
          <w:numId w:val="11"/>
        </w:numPr>
        <w:suppressAutoHyphens/>
        <w:autoSpaceDE/>
        <w:adjustRightInd/>
        <w:jc w:val="both"/>
        <w:rPr>
          <w:sz w:val="22"/>
          <w:szCs w:val="22"/>
        </w:rPr>
      </w:pPr>
      <w:r w:rsidRPr="00212EA7">
        <w:rPr>
          <w:sz w:val="22"/>
          <w:szCs w:val="22"/>
        </w:rPr>
        <w:t>Знание и умение применять правила безопасного поведения в условиях опасных и чрезвычайных ситуаций;</w:t>
      </w:r>
    </w:p>
    <w:p w:rsidR="00A7657A" w:rsidRPr="00212EA7" w:rsidRDefault="00A7657A" w:rsidP="00A7657A">
      <w:pPr>
        <w:widowControl/>
        <w:numPr>
          <w:ilvl w:val="0"/>
          <w:numId w:val="11"/>
        </w:numPr>
        <w:suppressAutoHyphens/>
        <w:autoSpaceDE/>
        <w:adjustRightInd/>
        <w:jc w:val="both"/>
        <w:rPr>
          <w:sz w:val="22"/>
          <w:szCs w:val="22"/>
        </w:rPr>
      </w:pPr>
      <w:r w:rsidRPr="00212EA7">
        <w:rPr>
          <w:sz w:val="22"/>
          <w:szCs w:val="22"/>
        </w:rPr>
        <w:t>Умение оказывать первую помощь пострадавшим;</w:t>
      </w:r>
    </w:p>
    <w:p w:rsidR="00A7657A" w:rsidRPr="00212EA7" w:rsidRDefault="00A7657A" w:rsidP="00A7657A">
      <w:pPr>
        <w:widowControl/>
        <w:numPr>
          <w:ilvl w:val="0"/>
          <w:numId w:val="11"/>
        </w:numPr>
        <w:suppressAutoHyphens/>
        <w:autoSpaceDE/>
        <w:adjustRightInd/>
        <w:jc w:val="both"/>
        <w:rPr>
          <w:sz w:val="22"/>
          <w:szCs w:val="22"/>
        </w:rPr>
      </w:pPr>
      <w:r w:rsidRPr="00212EA7">
        <w:rPr>
          <w:sz w:val="22"/>
          <w:szCs w:val="22"/>
        </w:rPr>
        <w:t>Умение предвидеть возникновение опасных ситуаций по характерным признакам их проявления, а также на основе информации, полученной из различных источников;</w:t>
      </w:r>
    </w:p>
    <w:p w:rsidR="00A7657A" w:rsidRPr="00212EA7" w:rsidRDefault="00A7657A" w:rsidP="00A7657A">
      <w:pPr>
        <w:widowControl/>
        <w:numPr>
          <w:ilvl w:val="0"/>
          <w:numId w:val="11"/>
        </w:numPr>
        <w:suppressAutoHyphens/>
        <w:autoSpaceDE/>
        <w:adjustRightInd/>
        <w:jc w:val="both"/>
        <w:rPr>
          <w:sz w:val="22"/>
          <w:szCs w:val="22"/>
        </w:rPr>
      </w:pPr>
      <w:r w:rsidRPr="00212EA7">
        <w:rPr>
          <w:sz w:val="22"/>
          <w:szCs w:val="22"/>
        </w:rPr>
        <w:t>Умение принимать обоснованные решения в конкретной опасной  ситуации для минимизации последствий с учётом реально складывающейся обстановки и индивидуальных возможностей.</w:t>
      </w:r>
    </w:p>
    <w:p w:rsidR="00A7657A" w:rsidRPr="00714AD3" w:rsidRDefault="00A7657A" w:rsidP="00A7657A">
      <w:pPr>
        <w:spacing w:before="100" w:beforeAutospacing="1" w:after="100" w:afterAutospacing="1"/>
        <w:jc w:val="both"/>
        <w:rPr>
          <w:bCs/>
          <w:sz w:val="22"/>
          <w:szCs w:val="22"/>
        </w:rPr>
      </w:pPr>
      <w:r w:rsidRPr="00714AD3">
        <w:rPr>
          <w:bCs/>
          <w:sz w:val="22"/>
          <w:szCs w:val="22"/>
        </w:rPr>
        <w:t>ТРЕБОВАНИЯ К УРОВНЮ ПОДГОТОВКИ УЧАЩИХСЯ 6 КЛАССА.</w:t>
      </w:r>
    </w:p>
    <w:p w:rsidR="00A7657A" w:rsidRPr="00212EA7" w:rsidRDefault="00A7657A" w:rsidP="00A7657A">
      <w:pPr>
        <w:widowControl/>
        <w:shd w:val="clear" w:color="auto" w:fill="FFFFFF"/>
        <w:spacing w:line="276" w:lineRule="auto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Личностными результатами обучения в 6 классах яв</w:t>
      </w:r>
      <w:r w:rsidRPr="00212EA7">
        <w:rPr>
          <w:sz w:val="22"/>
          <w:szCs w:val="22"/>
        </w:rPr>
        <w:softHyphen/>
        <w:t>ляются:</w:t>
      </w:r>
    </w:p>
    <w:p w:rsidR="00A7657A" w:rsidRPr="00212EA7" w:rsidRDefault="00A7657A" w:rsidP="00A7657A">
      <w:pPr>
        <w:widowControl/>
        <w:shd w:val="clear" w:color="auto" w:fill="FFFFFF"/>
        <w:spacing w:line="276" w:lineRule="auto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•   осознание важности здорового образа жизни;</w:t>
      </w:r>
    </w:p>
    <w:p w:rsidR="00A7657A" w:rsidRPr="00212EA7" w:rsidRDefault="00A7657A" w:rsidP="00A7657A">
      <w:pPr>
        <w:widowControl/>
        <w:shd w:val="clear" w:color="auto" w:fill="FFFFFF"/>
        <w:spacing w:line="276" w:lineRule="auto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•   соблюдение правил здорового образа жизни;</w:t>
      </w:r>
    </w:p>
    <w:p w:rsidR="00A7657A" w:rsidRPr="00212EA7" w:rsidRDefault="00A7657A" w:rsidP="00A7657A">
      <w:pPr>
        <w:widowControl/>
        <w:shd w:val="clear" w:color="auto" w:fill="FFFFFF"/>
        <w:spacing w:line="276" w:lineRule="auto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•   соблюдение правил безопасности в быту, в школе, на прогулках;</w:t>
      </w:r>
    </w:p>
    <w:p w:rsidR="00A7657A" w:rsidRPr="00212EA7" w:rsidRDefault="00A7657A" w:rsidP="00A7657A">
      <w:pPr>
        <w:widowControl/>
        <w:shd w:val="clear" w:color="auto" w:fill="FFFFFF"/>
        <w:spacing w:line="276" w:lineRule="auto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и способность оценивать своё поведение в разных жиз</w:t>
      </w:r>
      <w:r w:rsidRPr="00212EA7">
        <w:rPr>
          <w:sz w:val="22"/>
          <w:szCs w:val="22"/>
        </w:rPr>
        <w:softHyphen/>
        <w:t>ненных ситуациях с точки зрения безопасности;</w:t>
      </w:r>
    </w:p>
    <w:p w:rsidR="00A7657A" w:rsidRPr="00212EA7" w:rsidRDefault="00A7657A" w:rsidP="00A7657A">
      <w:pPr>
        <w:widowControl/>
        <w:shd w:val="clear" w:color="auto" w:fill="FFFFFF"/>
        <w:spacing w:line="276" w:lineRule="auto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я способность предвидеть опасные ситуации и избе</w:t>
      </w:r>
      <w:r w:rsidRPr="00212EA7">
        <w:rPr>
          <w:sz w:val="22"/>
          <w:szCs w:val="22"/>
        </w:rPr>
        <w:softHyphen/>
        <w:t>гать их;</w:t>
      </w:r>
    </w:p>
    <w:p w:rsidR="00A7657A" w:rsidRPr="00212EA7" w:rsidRDefault="00A7657A" w:rsidP="00A7657A">
      <w:pPr>
        <w:widowControl/>
        <w:shd w:val="clear" w:color="auto" w:fill="FFFFFF"/>
        <w:spacing w:line="276" w:lineRule="auto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•  быть готовыми к преодолению опасных  ситуаций в случае их неизбежности.</w:t>
      </w:r>
    </w:p>
    <w:p w:rsidR="00A7657A" w:rsidRPr="00212EA7" w:rsidRDefault="00A7657A" w:rsidP="00A7657A">
      <w:pPr>
        <w:widowControl/>
        <w:shd w:val="clear" w:color="auto" w:fill="FFFFFF"/>
        <w:spacing w:line="276" w:lineRule="auto"/>
        <w:jc w:val="both"/>
        <w:rPr>
          <w:sz w:val="22"/>
          <w:szCs w:val="22"/>
        </w:rPr>
      </w:pPr>
      <w:proofErr w:type="spellStart"/>
      <w:r w:rsidRPr="00212EA7">
        <w:rPr>
          <w:sz w:val="22"/>
          <w:szCs w:val="22"/>
        </w:rPr>
        <w:lastRenderedPageBreak/>
        <w:t>Метанредметные</w:t>
      </w:r>
      <w:proofErr w:type="spellEnd"/>
      <w:r w:rsidRPr="00212EA7">
        <w:rPr>
          <w:sz w:val="22"/>
          <w:szCs w:val="22"/>
        </w:rPr>
        <w:t xml:space="preserve"> результаты обучения представлены универсальными учебными действиями:</w:t>
      </w:r>
    </w:p>
    <w:p w:rsidR="00A7657A" w:rsidRPr="00212EA7" w:rsidRDefault="00A7657A" w:rsidP="00A7657A">
      <w:pPr>
        <w:widowControl/>
        <w:shd w:val="clear" w:color="auto" w:fill="FFFFFF"/>
        <w:spacing w:line="276" w:lineRule="auto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а анализом ситуаций, влияющих положительно и отри</w:t>
      </w:r>
      <w:r w:rsidRPr="00212EA7">
        <w:rPr>
          <w:sz w:val="22"/>
          <w:szCs w:val="22"/>
        </w:rPr>
        <w:softHyphen/>
        <w:t>цательно на самочувствие и здоровье человека;</w:t>
      </w:r>
    </w:p>
    <w:p w:rsidR="00A7657A" w:rsidRPr="00212EA7" w:rsidRDefault="00A7657A" w:rsidP="00A7657A">
      <w:pPr>
        <w:widowControl/>
        <w:shd w:val="clear" w:color="auto" w:fill="FFFFFF"/>
        <w:spacing w:line="276" w:lineRule="auto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•  сравнением примеров опасного и безопасного пове</w:t>
      </w:r>
      <w:r w:rsidRPr="00212EA7">
        <w:rPr>
          <w:sz w:val="22"/>
          <w:szCs w:val="22"/>
        </w:rPr>
        <w:softHyphen/>
        <w:t>дения;</w:t>
      </w:r>
    </w:p>
    <w:p w:rsidR="00A7657A" w:rsidRPr="00212EA7" w:rsidRDefault="00A7657A" w:rsidP="00A7657A">
      <w:pPr>
        <w:widowControl/>
        <w:shd w:val="clear" w:color="auto" w:fill="FFFFFF"/>
        <w:spacing w:line="276" w:lineRule="auto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•  планированием и организацией своей жизни и дея</w:t>
      </w:r>
      <w:r w:rsidRPr="00212EA7">
        <w:rPr>
          <w:sz w:val="22"/>
          <w:szCs w:val="22"/>
        </w:rPr>
        <w:softHyphen/>
        <w:t>тельности с учётом безопасности;</w:t>
      </w:r>
    </w:p>
    <w:p w:rsidR="00A7657A" w:rsidRPr="00212EA7" w:rsidRDefault="00A7657A" w:rsidP="00A7657A">
      <w:pPr>
        <w:widowControl/>
        <w:shd w:val="clear" w:color="auto" w:fill="FFFFFF"/>
        <w:spacing w:line="276" w:lineRule="auto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•   обобщением изученного материала, формулированием выводов о возможных причинах возникновения опасных си</w:t>
      </w:r>
      <w:r w:rsidRPr="00212EA7">
        <w:rPr>
          <w:sz w:val="22"/>
          <w:szCs w:val="22"/>
        </w:rPr>
        <w:softHyphen/>
        <w:t>туаций,</w:t>
      </w:r>
    </w:p>
    <w:p w:rsidR="00A7657A" w:rsidRPr="00212EA7" w:rsidRDefault="00A7657A" w:rsidP="00A7657A">
      <w:pPr>
        <w:widowControl/>
        <w:shd w:val="clear" w:color="auto" w:fill="FFFFFF"/>
        <w:spacing w:line="276" w:lineRule="auto"/>
        <w:jc w:val="both"/>
        <w:rPr>
          <w:b/>
          <w:sz w:val="22"/>
          <w:szCs w:val="22"/>
        </w:rPr>
      </w:pPr>
      <w:r w:rsidRPr="00212EA7">
        <w:rPr>
          <w:b/>
          <w:sz w:val="22"/>
          <w:szCs w:val="22"/>
        </w:rPr>
        <w:t xml:space="preserve">Предметные результаты обучения нацелены на </w:t>
      </w:r>
      <w:proofErr w:type="gramStart"/>
      <w:r w:rsidRPr="00212EA7">
        <w:rPr>
          <w:b/>
          <w:sz w:val="22"/>
          <w:szCs w:val="22"/>
        </w:rPr>
        <w:t>решение</w:t>
      </w:r>
      <w:proofErr w:type="gramEnd"/>
      <w:r w:rsidRPr="00212EA7">
        <w:rPr>
          <w:b/>
          <w:sz w:val="22"/>
          <w:szCs w:val="22"/>
        </w:rPr>
        <w:t xml:space="preserve"> прежде всего образовательных задач:</w:t>
      </w:r>
    </w:p>
    <w:p w:rsidR="00A7657A" w:rsidRPr="00212EA7" w:rsidRDefault="00A7657A" w:rsidP="00A7657A">
      <w:pPr>
        <w:widowControl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расширение знаний о здоровом образе жизни, ситуа</w:t>
      </w:r>
      <w:r w:rsidRPr="00212EA7">
        <w:rPr>
          <w:sz w:val="22"/>
          <w:szCs w:val="22"/>
        </w:rPr>
        <w:softHyphen/>
        <w:t>циях, которые нарушают его, и причинах их возникно</w:t>
      </w:r>
      <w:r w:rsidRPr="00212EA7">
        <w:rPr>
          <w:sz w:val="22"/>
          <w:szCs w:val="22"/>
        </w:rPr>
        <w:softHyphen/>
        <w:t>вения;</w:t>
      </w:r>
    </w:p>
    <w:p w:rsidR="00A7657A" w:rsidRPr="00212EA7" w:rsidRDefault="00A7657A" w:rsidP="00A7657A">
      <w:pPr>
        <w:widowControl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использование полученных знаний в учебных ситуаци</w:t>
      </w:r>
      <w:r w:rsidRPr="00212EA7">
        <w:rPr>
          <w:sz w:val="22"/>
          <w:szCs w:val="22"/>
        </w:rPr>
        <w:softHyphen/>
        <w:t>ях, применение знаний для прогнозирования и оценки пове</w:t>
      </w:r>
      <w:r w:rsidRPr="00212EA7">
        <w:rPr>
          <w:sz w:val="22"/>
          <w:szCs w:val="22"/>
        </w:rPr>
        <w:softHyphen/>
        <w:t>дения;</w:t>
      </w:r>
    </w:p>
    <w:p w:rsidR="00A7657A" w:rsidRPr="00212EA7" w:rsidRDefault="00A7657A" w:rsidP="00A7657A">
      <w:pPr>
        <w:widowControl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12EA7">
        <w:rPr>
          <w:sz w:val="22"/>
          <w:szCs w:val="22"/>
        </w:rPr>
        <w:t xml:space="preserve"> расширение кругозора и культурного опыта школьни</w:t>
      </w:r>
      <w:r w:rsidRPr="00212EA7">
        <w:rPr>
          <w:sz w:val="22"/>
          <w:szCs w:val="22"/>
        </w:rPr>
        <w:softHyphen/>
        <w:t>ка, формирование умения воспринимать мир не только ра</w:t>
      </w:r>
      <w:r w:rsidRPr="00212EA7">
        <w:rPr>
          <w:sz w:val="22"/>
          <w:szCs w:val="22"/>
        </w:rPr>
        <w:softHyphen/>
        <w:t>ционально, но и образно.</w:t>
      </w:r>
    </w:p>
    <w:p w:rsidR="00A7657A" w:rsidRPr="00212EA7" w:rsidRDefault="00A7657A" w:rsidP="00A7657A">
      <w:pPr>
        <w:jc w:val="both"/>
        <w:rPr>
          <w:sz w:val="22"/>
          <w:szCs w:val="22"/>
        </w:rPr>
      </w:pPr>
    </w:p>
    <w:p w:rsidR="00A7657A" w:rsidRPr="00212EA7" w:rsidRDefault="00A7657A" w:rsidP="00A7657A">
      <w:pPr>
        <w:spacing w:before="100" w:beforeAutospacing="1"/>
        <w:jc w:val="both"/>
        <w:rPr>
          <w:sz w:val="22"/>
          <w:szCs w:val="22"/>
        </w:rPr>
      </w:pPr>
      <w:proofErr w:type="gramStart"/>
      <w:r w:rsidRPr="00212EA7">
        <w:rPr>
          <w:b/>
          <w:sz w:val="22"/>
          <w:szCs w:val="22"/>
        </w:rPr>
        <w:t xml:space="preserve">Основные методы обучения </w:t>
      </w:r>
      <w:r w:rsidRPr="00212EA7">
        <w:rPr>
          <w:sz w:val="22"/>
          <w:szCs w:val="22"/>
        </w:rPr>
        <w:t xml:space="preserve">-  </w:t>
      </w:r>
      <w:r w:rsidRPr="00212EA7">
        <w:rPr>
          <w:b/>
          <w:sz w:val="22"/>
          <w:szCs w:val="22"/>
        </w:rPr>
        <w:t>с</w:t>
      </w:r>
      <w:r w:rsidRPr="00212EA7">
        <w:rPr>
          <w:b/>
          <w:i/>
          <w:iCs/>
          <w:sz w:val="22"/>
          <w:szCs w:val="22"/>
        </w:rPr>
        <w:t>ловесные методы</w:t>
      </w:r>
      <w:r w:rsidRPr="00212EA7">
        <w:rPr>
          <w:sz w:val="22"/>
          <w:szCs w:val="22"/>
        </w:rPr>
        <w:t>: лекция, объяснение, рассказ, чтение, беседа, диалог (диалог педагога с учащимися, диалог учащихся друг с другом), консультация.</w:t>
      </w:r>
      <w:proofErr w:type="gramEnd"/>
    </w:p>
    <w:p w:rsidR="00A7657A" w:rsidRPr="00212EA7" w:rsidRDefault="00A7657A" w:rsidP="00A7657A">
      <w:pPr>
        <w:spacing w:before="100" w:beforeAutospacing="1"/>
        <w:jc w:val="both"/>
        <w:rPr>
          <w:sz w:val="22"/>
          <w:szCs w:val="22"/>
        </w:rPr>
      </w:pPr>
      <w:proofErr w:type="gramStart"/>
      <w:r w:rsidRPr="00212EA7">
        <w:rPr>
          <w:b/>
          <w:i/>
          <w:iCs/>
          <w:sz w:val="22"/>
          <w:szCs w:val="22"/>
        </w:rPr>
        <w:t>Наглядные методы</w:t>
      </w:r>
      <w:r w:rsidRPr="00212EA7">
        <w:rPr>
          <w:sz w:val="22"/>
          <w:szCs w:val="22"/>
        </w:rPr>
        <w:t xml:space="preserve">  основываются на непосредственном восприятии изучаемых предметов посредством использования наглядных материалов: картин, рисунков, плакатов, фотографий; таблиц, схем, диаграмм, чертежей, графиков; демонстрационных материалов: моделей, приборов, предметов (образцов изделий, муляжей и т. д.); видеоматериалов, презентаций.  </w:t>
      </w:r>
      <w:proofErr w:type="gramEnd"/>
    </w:p>
    <w:p w:rsidR="00A7657A" w:rsidRPr="00212EA7" w:rsidRDefault="00A7657A" w:rsidP="00A7657A">
      <w:pPr>
        <w:pStyle w:val="a7"/>
        <w:spacing w:after="0" w:afterAutospacing="0"/>
        <w:jc w:val="both"/>
        <w:rPr>
          <w:sz w:val="22"/>
          <w:szCs w:val="22"/>
        </w:rPr>
      </w:pPr>
      <w:r w:rsidRPr="00212EA7">
        <w:rPr>
          <w:b/>
          <w:i/>
          <w:iCs/>
          <w:sz w:val="22"/>
          <w:szCs w:val="22"/>
        </w:rPr>
        <w:t>Практические  методы</w:t>
      </w:r>
      <w:r w:rsidRPr="00212EA7">
        <w:rPr>
          <w:i/>
          <w:iCs/>
          <w:sz w:val="22"/>
          <w:szCs w:val="22"/>
        </w:rPr>
        <w:t xml:space="preserve"> </w:t>
      </w:r>
      <w:r w:rsidRPr="00212EA7">
        <w:rPr>
          <w:sz w:val="22"/>
          <w:szCs w:val="22"/>
        </w:rPr>
        <w:t xml:space="preserve"> обеспечивают  самостоятельную  деятельность учащихся:</w:t>
      </w:r>
    </w:p>
    <w:p w:rsidR="00A7657A" w:rsidRPr="00212EA7" w:rsidRDefault="00A7657A" w:rsidP="00A7657A">
      <w:pPr>
        <w:pStyle w:val="a7"/>
        <w:spacing w:after="0" w:afterAutospacing="0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- метод упражнения: упражнения, тренинг, тренировка.</w:t>
      </w:r>
    </w:p>
    <w:p w:rsidR="00A7657A" w:rsidRPr="00212EA7" w:rsidRDefault="00A7657A" w:rsidP="00A7657A">
      <w:pPr>
        <w:pStyle w:val="a7"/>
        <w:spacing w:after="0" w:afterAutospacing="0"/>
        <w:jc w:val="both"/>
        <w:rPr>
          <w:sz w:val="22"/>
          <w:szCs w:val="22"/>
        </w:rPr>
      </w:pPr>
      <w:proofErr w:type="gramStart"/>
      <w:r w:rsidRPr="00212EA7">
        <w:rPr>
          <w:sz w:val="22"/>
          <w:szCs w:val="22"/>
        </w:rPr>
        <w:t>- письменные работы: конспект; выписки, составление тезисов (доклада), реферат; письменные ответы на вопрос; составление аннотации (произведения, статьи).</w:t>
      </w:r>
      <w:proofErr w:type="gramEnd"/>
    </w:p>
    <w:p w:rsidR="00A7657A" w:rsidRPr="00212EA7" w:rsidRDefault="00A7657A" w:rsidP="00A7657A">
      <w:pPr>
        <w:pStyle w:val="a7"/>
        <w:spacing w:after="0" w:afterAutospacing="0"/>
        <w:jc w:val="both"/>
        <w:rPr>
          <w:sz w:val="22"/>
          <w:szCs w:val="22"/>
        </w:rPr>
      </w:pPr>
      <w:proofErr w:type="gramStart"/>
      <w:r w:rsidRPr="00212EA7">
        <w:rPr>
          <w:sz w:val="22"/>
          <w:szCs w:val="22"/>
        </w:rPr>
        <w:t xml:space="preserve">- метод наблюдения: запись наблюдений, ведение дневника наблюдений; зарисовка, рисунки; запись звуков, голосов, сигналов; фото -,кино -, видеосъемка; проведение замеров. </w:t>
      </w:r>
      <w:proofErr w:type="gramEnd"/>
    </w:p>
    <w:p w:rsidR="00A7657A" w:rsidRPr="00212EA7" w:rsidRDefault="00A7657A" w:rsidP="00A7657A">
      <w:pPr>
        <w:pStyle w:val="a7"/>
        <w:spacing w:after="0" w:afterAutospacing="0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- практические занятия: оказание первой медицинской помощи.</w:t>
      </w:r>
    </w:p>
    <w:p w:rsidR="00A7657A" w:rsidRPr="00212EA7" w:rsidRDefault="00A7657A" w:rsidP="00A7657A">
      <w:pPr>
        <w:pStyle w:val="a7"/>
        <w:spacing w:after="0" w:afterAutospacing="0"/>
        <w:jc w:val="both"/>
        <w:rPr>
          <w:sz w:val="22"/>
          <w:szCs w:val="22"/>
        </w:rPr>
      </w:pPr>
      <w:proofErr w:type="gramStart"/>
      <w:r w:rsidRPr="00212EA7">
        <w:rPr>
          <w:sz w:val="22"/>
          <w:szCs w:val="22"/>
        </w:rPr>
        <w:t>- проектные и проектно-конструкторские методы обучения: разработка проектов, программ; построение гипотез; моделирование ситуации; создание новых способов решения задачи; создание моделей, конструкций; создание творческих работ; проектирование (планирование) деятельности, конкретных дел..</w:t>
      </w:r>
      <w:proofErr w:type="gramEnd"/>
    </w:p>
    <w:p w:rsidR="00A7657A" w:rsidRPr="00212EA7" w:rsidRDefault="00A7657A" w:rsidP="00A7657A">
      <w:pPr>
        <w:spacing w:before="100" w:beforeAutospacing="1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Основной организационной формой обучения является урок. Основные принципы, методы и средства обучения  конкретизируются и реализуются в ходе урока и через него.</w:t>
      </w:r>
    </w:p>
    <w:p w:rsidR="00A7657A" w:rsidRPr="00212EA7" w:rsidRDefault="00A7657A" w:rsidP="00A7657A">
      <w:pPr>
        <w:spacing w:before="100" w:beforeAutospacing="1"/>
        <w:jc w:val="both"/>
        <w:rPr>
          <w:sz w:val="22"/>
          <w:szCs w:val="22"/>
        </w:rPr>
      </w:pPr>
      <w:r w:rsidRPr="00212EA7">
        <w:rPr>
          <w:b/>
          <w:sz w:val="22"/>
          <w:szCs w:val="22"/>
        </w:rPr>
        <w:t>Типы уроков</w:t>
      </w:r>
      <w:r w:rsidRPr="00212EA7">
        <w:rPr>
          <w:sz w:val="22"/>
          <w:szCs w:val="22"/>
        </w:rPr>
        <w:t xml:space="preserve"> - вводный, изучения нового материала, комбинированный, обобщающий.</w:t>
      </w:r>
    </w:p>
    <w:p w:rsidR="00A7657A" w:rsidRPr="00212EA7" w:rsidRDefault="00A7657A" w:rsidP="00A7657A">
      <w:pPr>
        <w:spacing w:before="100" w:beforeAutospacing="1"/>
        <w:jc w:val="both"/>
        <w:rPr>
          <w:sz w:val="22"/>
          <w:szCs w:val="22"/>
        </w:rPr>
      </w:pPr>
      <w:r w:rsidRPr="00212EA7">
        <w:rPr>
          <w:sz w:val="22"/>
          <w:szCs w:val="22"/>
        </w:rPr>
        <w:t xml:space="preserve">Вид урока определяется по основным методам обучения, или активным формам. </w:t>
      </w:r>
      <w:r w:rsidRPr="00212EA7">
        <w:rPr>
          <w:b/>
          <w:sz w:val="22"/>
          <w:szCs w:val="22"/>
        </w:rPr>
        <w:t>Основные виды</w:t>
      </w:r>
      <w:r w:rsidRPr="00212EA7">
        <w:rPr>
          <w:sz w:val="22"/>
          <w:szCs w:val="22"/>
        </w:rPr>
        <w:t xml:space="preserve"> - объяснительно-иллюстративный, проблемный, телеурок, лекция и т.д.</w:t>
      </w:r>
    </w:p>
    <w:p w:rsidR="00A7657A" w:rsidRPr="00212EA7" w:rsidRDefault="00A7657A" w:rsidP="00A7657A">
      <w:pPr>
        <w:spacing w:before="100" w:beforeAutospacing="1"/>
        <w:jc w:val="both"/>
        <w:rPr>
          <w:sz w:val="22"/>
          <w:szCs w:val="22"/>
        </w:rPr>
      </w:pPr>
      <w:r w:rsidRPr="00212EA7">
        <w:rPr>
          <w:b/>
          <w:sz w:val="22"/>
          <w:szCs w:val="22"/>
        </w:rPr>
        <w:t>Нетрадиционные формы урока</w:t>
      </w:r>
      <w:r w:rsidRPr="00212EA7">
        <w:rPr>
          <w:sz w:val="22"/>
          <w:szCs w:val="22"/>
        </w:rPr>
        <w:t xml:space="preserve"> – интернет- урок, </w:t>
      </w:r>
      <w:proofErr w:type="spellStart"/>
      <w:r w:rsidRPr="00212EA7">
        <w:rPr>
          <w:sz w:val="22"/>
          <w:szCs w:val="22"/>
        </w:rPr>
        <w:t>видеоурок</w:t>
      </w:r>
      <w:proofErr w:type="spellEnd"/>
      <w:r w:rsidRPr="00212EA7">
        <w:rPr>
          <w:sz w:val="22"/>
          <w:szCs w:val="22"/>
        </w:rPr>
        <w:t xml:space="preserve">, урок интервью и т. д. проводятся после изучения какой </w:t>
      </w:r>
      <w:proofErr w:type="gramStart"/>
      <w:r w:rsidRPr="00212EA7">
        <w:rPr>
          <w:sz w:val="22"/>
          <w:szCs w:val="22"/>
        </w:rPr>
        <w:t>–л</w:t>
      </w:r>
      <w:proofErr w:type="gramEnd"/>
      <w:r w:rsidRPr="00212EA7">
        <w:rPr>
          <w:sz w:val="22"/>
          <w:szCs w:val="22"/>
        </w:rPr>
        <w:t>ибо темы, выполняя функции обучающего контроля.</w:t>
      </w:r>
    </w:p>
    <w:p w:rsidR="00A7657A" w:rsidRPr="00212EA7" w:rsidRDefault="00A7657A" w:rsidP="00A7657A">
      <w:pPr>
        <w:spacing w:before="100" w:beforeAutospacing="1"/>
        <w:jc w:val="both"/>
        <w:rPr>
          <w:b/>
          <w:sz w:val="22"/>
          <w:szCs w:val="22"/>
        </w:rPr>
      </w:pPr>
      <w:r w:rsidRPr="00212EA7">
        <w:rPr>
          <w:sz w:val="22"/>
          <w:szCs w:val="22"/>
        </w:rPr>
        <w:lastRenderedPageBreak/>
        <w:t xml:space="preserve">Для решения воспитательных задач, используются </w:t>
      </w:r>
      <w:r w:rsidRPr="00212EA7">
        <w:rPr>
          <w:b/>
          <w:sz w:val="22"/>
          <w:szCs w:val="22"/>
        </w:rPr>
        <w:t>методы воспитания:</w:t>
      </w:r>
    </w:p>
    <w:p w:rsidR="00A7657A" w:rsidRPr="00212EA7" w:rsidRDefault="00A7657A" w:rsidP="00A7657A">
      <w:pPr>
        <w:pStyle w:val="11"/>
        <w:ind w:left="0"/>
        <w:jc w:val="both"/>
        <w:rPr>
          <w:rFonts w:ascii="Times New Roman" w:hAnsi="Times New Roman"/>
        </w:rPr>
      </w:pPr>
      <w:r w:rsidRPr="00212EA7">
        <w:rPr>
          <w:rFonts w:ascii="Times New Roman" w:hAnsi="Times New Roman"/>
        </w:rPr>
        <w:t>- Традиционные – убеждение, упражнения, поощрения, пример</w:t>
      </w:r>
    </w:p>
    <w:p w:rsidR="00A7657A" w:rsidRPr="00212EA7" w:rsidRDefault="00A7657A" w:rsidP="00A7657A">
      <w:pPr>
        <w:pStyle w:val="11"/>
        <w:ind w:left="0"/>
        <w:jc w:val="both"/>
        <w:rPr>
          <w:rFonts w:ascii="Times New Roman" w:hAnsi="Times New Roman"/>
        </w:rPr>
      </w:pPr>
      <w:r w:rsidRPr="00212EA7">
        <w:rPr>
          <w:rFonts w:ascii="Times New Roman" w:hAnsi="Times New Roman"/>
        </w:rPr>
        <w:t xml:space="preserve">- </w:t>
      </w:r>
      <w:proofErr w:type="spellStart"/>
      <w:r w:rsidRPr="00212EA7">
        <w:rPr>
          <w:rFonts w:ascii="Times New Roman" w:hAnsi="Times New Roman"/>
        </w:rPr>
        <w:t>Инновационно-деятельностные</w:t>
      </w:r>
      <w:proofErr w:type="spellEnd"/>
      <w:r w:rsidRPr="00212EA7">
        <w:rPr>
          <w:rFonts w:ascii="Times New Roman" w:hAnsi="Times New Roman"/>
        </w:rPr>
        <w:t xml:space="preserve"> – модельно-целевой подход, алгоритмизация</w:t>
      </w:r>
    </w:p>
    <w:p w:rsidR="00A7657A" w:rsidRPr="00212EA7" w:rsidRDefault="00A7657A" w:rsidP="00A7657A">
      <w:pPr>
        <w:pStyle w:val="11"/>
        <w:ind w:left="0"/>
        <w:jc w:val="both"/>
        <w:rPr>
          <w:rFonts w:ascii="Times New Roman" w:hAnsi="Times New Roman"/>
        </w:rPr>
      </w:pPr>
      <w:r w:rsidRPr="00212EA7">
        <w:rPr>
          <w:rFonts w:ascii="Times New Roman" w:hAnsi="Times New Roman"/>
        </w:rPr>
        <w:t xml:space="preserve">- </w:t>
      </w:r>
      <w:proofErr w:type="gramStart"/>
      <w:r w:rsidRPr="00212EA7">
        <w:rPr>
          <w:rFonts w:ascii="Times New Roman" w:hAnsi="Times New Roman"/>
        </w:rPr>
        <w:t>Неформально-личностные</w:t>
      </w:r>
      <w:proofErr w:type="gramEnd"/>
      <w:r w:rsidRPr="00212EA7">
        <w:rPr>
          <w:rFonts w:ascii="Times New Roman" w:hAnsi="Times New Roman"/>
        </w:rPr>
        <w:t xml:space="preserve"> – пример личностно-значимых людей, пример авторитетных людей, пример друзей, близких</w:t>
      </w:r>
    </w:p>
    <w:p w:rsidR="00A7657A" w:rsidRPr="00212EA7" w:rsidRDefault="00A7657A" w:rsidP="00A7657A">
      <w:pPr>
        <w:jc w:val="both"/>
        <w:rPr>
          <w:sz w:val="22"/>
          <w:szCs w:val="22"/>
        </w:rPr>
      </w:pPr>
      <w:proofErr w:type="gramStart"/>
      <w:r w:rsidRPr="00212EA7">
        <w:rPr>
          <w:sz w:val="22"/>
          <w:szCs w:val="22"/>
        </w:rPr>
        <w:t>- Рефлексивные – индивидуальное переживание, самоанализ, осознание собственной ценности в реальной действительности.</w:t>
      </w:r>
      <w:proofErr w:type="gramEnd"/>
    </w:p>
    <w:p w:rsidR="00212EA7" w:rsidRPr="00212EA7" w:rsidRDefault="00212EA7" w:rsidP="00212EA7">
      <w:pPr>
        <w:pStyle w:val="a7"/>
        <w:shd w:val="clear" w:color="auto" w:fill="FFFFFF"/>
        <w:spacing w:before="0" w:beforeAutospacing="0" w:after="0" w:afterAutospacing="0" w:line="312" w:lineRule="atLeast"/>
        <w:jc w:val="center"/>
        <w:rPr>
          <w:sz w:val="22"/>
          <w:szCs w:val="22"/>
        </w:rPr>
      </w:pPr>
      <w:r w:rsidRPr="00212EA7">
        <w:rPr>
          <w:rStyle w:val="a6"/>
          <w:sz w:val="22"/>
          <w:szCs w:val="22"/>
        </w:rPr>
        <w:t>Инструментарий для оценивания результатов</w:t>
      </w:r>
      <w:r w:rsidR="00714AD3">
        <w:rPr>
          <w:rStyle w:val="a6"/>
          <w:sz w:val="22"/>
          <w:szCs w:val="22"/>
        </w:rPr>
        <w:t>:</w:t>
      </w:r>
    </w:p>
    <w:p w:rsidR="00212EA7" w:rsidRPr="00212EA7" w:rsidRDefault="00212EA7" w:rsidP="00212EA7">
      <w:pPr>
        <w:pStyle w:val="a7"/>
        <w:shd w:val="clear" w:color="auto" w:fill="FFFFFF"/>
        <w:spacing w:before="0" w:beforeAutospacing="0" w:after="120" w:afterAutospacing="0" w:line="312" w:lineRule="atLeast"/>
        <w:jc w:val="both"/>
        <w:rPr>
          <w:sz w:val="22"/>
          <w:szCs w:val="22"/>
        </w:rPr>
      </w:pPr>
      <w:r w:rsidRPr="00212EA7">
        <w:rPr>
          <w:sz w:val="22"/>
          <w:szCs w:val="22"/>
        </w:rP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212EA7" w:rsidRPr="00212EA7" w:rsidRDefault="00212EA7" w:rsidP="00212EA7">
      <w:pPr>
        <w:tabs>
          <w:tab w:val="left" w:pos="426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212EA7">
        <w:rPr>
          <w:iCs/>
          <w:sz w:val="22"/>
          <w:szCs w:val="22"/>
        </w:rPr>
        <w:t>      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212EA7" w:rsidRPr="00212EA7" w:rsidRDefault="00212EA7" w:rsidP="00212EA7">
      <w:pPr>
        <w:tabs>
          <w:tab w:val="left" w:pos="1120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212EA7">
        <w:rPr>
          <w:iCs/>
          <w:sz w:val="22"/>
          <w:szCs w:val="22"/>
        </w:rPr>
        <w:t>Рубрика «Знать/понимать» включает требования к учебному материалу, который усваивается и воспроизводится обучающимися об основах здорового образа жизни, об опасных и чрезвычайных ситуациях, об оказании первой медицинской помощи.</w:t>
      </w:r>
    </w:p>
    <w:p w:rsidR="00212EA7" w:rsidRPr="00212EA7" w:rsidRDefault="00212EA7" w:rsidP="00212EA7">
      <w:pPr>
        <w:spacing w:before="100" w:beforeAutospacing="1" w:after="100" w:afterAutospacing="1"/>
        <w:jc w:val="both"/>
        <w:rPr>
          <w:sz w:val="22"/>
          <w:szCs w:val="22"/>
        </w:rPr>
      </w:pPr>
      <w:r w:rsidRPr="00212EA7">
        <w:rPr>
          <w:sz w:val="22"/>
          <w:szCs w:val="22"/>
        </w:rPr>
        <w:t xml:space="preserve"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</w:t>
      </w:r>
      <w:proofErr w:type="gramStart"/>
      <w:r w:rsidRPr="00212EA7">
        <w:rPr>
          <w:sz w:val="22"/>
          <w:szCs w:val="22"/>
        </w:rPr>
        <w:t>обучения, по</w:t>
      </w:r>
      <w:proofErr w:type="gramEnd"/>
      <w:r w:rsidRPr="00212EA7">
        <w:rPr>
          <w:sz w:val="22"/>
          <w:szCs w:val="22"/>
        </w:rPr>
        <w:t xml:space="preserve"> пятибалльной системе оценивания.</w:t>
      </w:r>
    </w:p>
    <w:p w:rsidR="00212EA7" w:rsidRPr="00212EA7" w:rsidRDefault="00212EA7" w:rsidP="00212EA7">
      <w:pPr>
        <w:jc w:val="center"/>
        <w:rPr>
          <w:b/>
          <w:sz w:val="22"/>
          <w:szCs w:val="22"/>
        </w:rPr>
      </w:pPr>
      <w:r w:rsidRPr="00212EA7">
        <w:rPr>
          <w:b/>
          <w:sz w:val="22"/>
          <w:szCs w:val="22"/>
        </w:rPr>
        <w:t xml:space="preserve">Оценка устных ответов </w:t>
      </w:r>
      <w:proofErr w:type="gramStart"/>
      <w:r w:rsidRPr="00212EA7">
        <w:rPr>
          <w:b/>
          <w:sz w:val="22"/>
          <w:szCs w:val="22"/>
        </w:rPr>
        <w:t>обучающегося</w:t>
      </w:r>
      <w:proofErr w:type="gramEnd"/>
      <w:r w:rsidRPr="00212EA7">
        <w:rPr>
          <w:b/>
          <w:sz w:val="22"/>
          <w:szCs w:val="22"/>
        </w:rPr>
        <w:t>:</w:t>
      </w:r>
    </w:p>
    <w:p w:rsidR="00212EA7" w:rsidRPr="00212EA7" w:rsidRDefault="00212EA7" w:rsidP="00212EA7">
      <w:pPr>
        <w:jc w:val="both"/>
        <w:rPr>
          <w:sz w:val="22"/>
          <w:szCs w:val="22"/>
        </w:rPr>
      </w:pPr>
      <w:r w:rsidRPr="00212EA7">
        <w:rPr>
          <w:b/>
          <w:i/>
          <w:sz w:val="22"/>
          <w:szCs w:val="22"/>
        </w:rPr>
        <w:t xml:space="preserve">Ответ оценивается отметкой «5», </w:t>
      </w:r>
      <w:r w:rsidRPr="00212EA7">
        <w:rPr>
          <w:sz w:val="22"/>
          <w:szCs w:val="22"/>
        </w:rPr>
        <w:t>если обучающийся:</w:t>
      </w:r>
    </w:p>
    <w:p w:rsidR="00212EA7" w:rsidRPr="00212EA7" w:rsidRDefault="00212EA7" w:rsidP="00212EA7">
      <w:pPr>
        <w:jc w:val="both"/>
        <w:rPr>
          <w:sz w:val="22"/>
          <w:szCs w:val="22"/>
        </w:rPr>
      </w:pPr>
      <w:r w:rsidRPr="00212EA7">
        <w:rPr>
          <w:sz w:val="22"/>
          <w:szCs w:val="22"/>
        </w:rPr>
        <w:t>• полно раскрыл содержание материала в объеме, предусмотренном программой и учебником;</w:t>
      </w:r>
    </w:p>
    <w:p w:rsidR="00212EA7" w:rsidRPr="00212EA7" w:rsidRDefault="00212EA7" w:rsidP="00212EA7">
      <w:pPr>
        <w:jc w:val="both"/>
        <w:rPr>
          <w:sz w:val="22"/>
          <w:szCs w:val="22"/>
        </w:rPr>
      </w:pPr>
      <w:r w:rsidRPr="00212EA7">
        <w:rPr>
          <w:sz w:val="22"/>
          <w:szCs w:val="22"/>
        </w:rPr>
        <w:t>• изложил материал грамотным языком в определенной логической последовательности, точно используя терминологию;</w:t>
      </w:r>
    </w:p>
    <w:p w:rsidR="00212EA7" w:rsidRPr="00212EA7" w:rsidRDefault="00212EA7" w:rsidP="00212EA7">
      <w:pPr>
        <w:jc w:val="both"/>
        <w:rPr>
          <w:sz w:val="22"/>
          <w:szCs w:val="22"/>
        </w:rPr>
      </w:pPr>
      <w:r w:rsidRPr="00212EA7">
        <w:rPr>
          <w:sz w:val="22"/>
          <w:szCs w:val="22"/>
        </w:rPr>
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212EA7" w:rsidRPr="00212EA7" w:rsidRDefault="00212EA7" w:rsidP="00212EA7">
      <w:pPr>
        <w:jc w:val="both"/>
        <w:rPr>
          <w:sz w:val="22"/>
          <w:szCs w:val="22"/>
        </w:rPr>
      </w:pPr>
      <w:r w:rsidRPr="00212EA7">
        <w:rPr>
          <w:sz w:val="22"/>
          <w:szCs w:val="22"/>
        </w:rPr>
        <w:t xml:space="preserve">• продемонстрировал усвоение ранее изученных сопутствующих вопросов, </w:t>
      </w:r>
      <w:proofErr w:type="spellStart"/>
      <w:r w:rsidRPr="00212EA7">
        <w:rPr>
          <w:sz w:val="22"/>
          <w:szCs w:val="22"/>
        </w:rPr>
        <w:t>сформированность</w:t>
      </w:r>
      <w:proofErr w:type="spellEnd"/>
      <w:r w:rsidRPr="00212EA7">
        <w:rPr>
          <w:sz w:val="22"/>
          <w:szCs w:val="22"/>
        </w:rPr>
        <w:t xml:space="preserve"> и устойчивость используемых при ответе умений и навыков;</w:t>
      </w:r>
    </w:p>
    <w:p w:rsidR="00212EA7" w:rsidRPr="00212EA7" w:rsidRDefault="00212EA7" w:rsidP="00212EA7">
      <w:pPr>
        <w:jc w:val="both"/>
        <w:rPr>
          <w:sz w:val="22"/>
          <w:szCs w:val="22"/>
        </w:rPr>
      </w:pPr>
      <w:r w:rsidRPr="00212EA7">
        <w:rPr>
          <w:sz w:val="22"/>
          <w:szCs w:val="22"/>
        </w:rPr>
        <w:t>• отвечал самостоятельно без наводящих вопросов учителя.</w:t>
      </w:r>
    </w:p>
    <w:p w:rsidR="00212EA7" w:rsidRPr="00212EA7" w:rsidRDefault="00212EA7" w:rsidP="00212EA7">
      <w:pPr>
        <w:jc w:val="both"/>
        <w:rPr>
          <w:sz w:val="22"/>
          <w:szCs w:val="22"/>
        </w:rPr>
      </w:pPr>
      <w:r w:rsidRPr="00212EA7">
        <w:rPr>
          <w:sz w:val="22"/>
          <w:szCs w:val="22"/>
        </w:rPr>
        <w:t xml:space="preserve">  Возможны одна – две неточности при освещении второстепенных вопросов или выкладках, которые </w:t>
      </w:r>
      <w:proofErr w:type="gramStart"/>
      <w:r w:rsidRPr="00212EA7">
        <w:rPr>
          <w:sz w:val="22"/>
          <w:szCs w:val="22"/>
        </w:rPr>
        <w:t>обучающийся</w:t>
      </w:r>
      <w:proofErr w:type="gramEnd"/>
      <w:r w:rsidRPr="00212EA7">
        <w:rPr>
          <w:sz w:val="22"/>
          <w:szCs w:val="22"/>
        </w:rPr>
        <w:t xml:space="preserve"> легко исправил по замечанию учителя.</w:t>
      </w:r>
    </w:p>
    <w:p w:rsidR="00212EA7" w:rsidRPr="00212EA7" w:rsidRDefault="00212EA7" w:rsidP="00212EA7">
      <w:pPr>
        <w:jc w:val="both"/>
        <w:rPr>
          <w:sz w:val="22"/>
          <w:szCs w:val="22"/>
        </w:rPr>
      </w:pPr>
      <w:r w:rsidRPr="00212EA7">
        <w:rPr>
          <w:b/>
          <w:i/>
          <w:sz w:val="22"/>
          <w:szCs w:val="22"/>
        </w:rPr>
        <w:t>Ответ оценивается отметкой «4»,</w:t>
      </w:r>
      <w:r w:rsidRPr="00212EA7">
        <w:rPr>
          <w:sz w:val="22"/>
          <w:szCs w:val="22"/>
        </w:rPr>
        <w:t xml:space="preserve"> если: он удовлетворяет в основном требованиям на отметку «5», но при этом имеет один из недостатков:</w:t>
      </w:r>
    </w:p>
    <w:p w:rsidR="00212EA7" w:rsidRPr="00212EA7" w:rsidRDefault="00212EA7" w:rsidP="00212EA7">
      <w:pPr>
        <w:jc w:val="both"/>
        <w:rPr>
          <w:sz w:val="22"/>
          <w:szCs w:val="22"/>
        </w:rPr>
      </w:pPr>
      <w:r w:rsidRPr="00212EA7">
        <w:rPr>
          <w:sz w:val="22"/>
          <w:szCs w:val="22"/>
        </w:rPr>
        <w:t>• в изложении допущены небольшие пробелы, не исказившие общего содержания ответа;</w:t>
      </w:r>
    </w:p>
    <w:p w:rsidR="00212EA7" w:rsidRPr="00212EA7" w:rsidRDefault="00212EA7" w:rsidP="00212EA7">
      <w:pPr>
        <w:jc w:val="both"/>
        <w:rPr>
          <w:sz w:val="22"/>
          <w:szCs w:val="22"/>
        </w:rPr>
      </w:pPr>
      <w:r w:rsidRPr="00212EA7">
        <w:rPr>
          <w:sz w:val="22"/>
          <w:szCs w:val="22"/>
        </w:rPr>
        <w:t>• допущены один или два недочета при освещении содержания ответа, исправленные по замечанию учителя;</w:t>
      </w:r>
    </w:p>
    <w:p w:rsidR="00212EA7" w:rsidRPr="00212EA7" w:rsidRDefault="00212EA7" w:rsidP="00212EA7">
      <w:pPr>
        <w:jc w:val="both"/>
        <w:rPr>
          <w:sz w:val="22"/>
          <w:szCs w:val="22"/>
        </w:rPr>
      </w:pPr>
      <w:r w:rsidRPr="00212EA7">
        <w:rPr>
          <w:sz w:val="22"/>
          <w:szCs w:val="22"/>
        </w:rPr>
        <w:t>• допущена ошибка или более двух недочетов при освещении второстепенных вопросов, легко исправленные по замечанию учителя.</w:t>
      </w:r>
    </w:p>
    <w:p w:rsidR="00212EA7" w:rsidRPr="00212EA7" w:rsidRDefault="00212EA7" w:rsidP="00212EA7">
      <w:pPr>
        <w:jc w:val="both"/>
        <w:rPr>
          <w:sz w:val="22"/>
          <w:szCs w:val="22"/>
        </w:rPr>
      </w:pPr>
      <w:r w:rsidRPr="00212EA7">
        <w:rPr>
          <w:b/>
          <w:i/>
          <w:sz w:val="22"/>
          <w:szCs w:val="22"/>
        </w:rPr>
        <w:t>Отметка «3» ставится в следующих случаях:</w:t>
      </w:r>
    </w:p>
    <w:p w:rsidR="00212EA7" w:rsidRPr="00212EA7" w:rsidRDefault="00212EA7" w:rsidP="00212EA7">
      <w:pPr>
        <w:jc w:val="both"/>
        <w:rPr>
          <w:sz w:val="22"/>
          <w:szCs w:val="22"/>
        </w:rPr>
      </w:pPr>
      <w:r w:rsidRPr="00212EA7">
        <w:rPr>
          <w:sz w:val="22"/>
          <w:szCs w:val="22"/>
        </w:rPr>
        <w:t xml:space="preserve"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 </w:t>
      </w:r>
      <w:proofErr w:type="gramStart"/>
      <w:r w:rsidRPr="00212EA7">
        <w:rPr>
          <w:sz w:val="22"/>
          <w:szCs w:val="22"/>
        </w:rPr>
        <w:t>к</w:t>
      </w:r>
      <w:proofErr w:type="gramEnd"/>
      <w:r w:rsidRPr="00212EA7">
        <w:rPr>
          <w:sz w:val="22"/>
          <w:szCs w:val="22"/>
        </w:rPr>
        <w:t xml:space="preserve"> математической подготовки обучающегося»);</w:t>
      </w:r>
    </w:p>
    <w:p w:rsidR="00212EA7" w:rsidRPr="00212EA7" w:rsidRDefault="00212EA7" w:rsidP="00212EA7">
      <w:pPr>
        <w:jc w:val="both"/>
        <w:rPr>
          <w:sz w:val="22"/>
          <w:szCs w:val="22"/>
        </w:rPr>
      </w:pPr>
      <w:r w:rsidRPr="00212EA7">
        <w:rPr>
          <w:sz w:val="22"/>
          <w:szCs w:val="22"/>
        </w:rPr>
        <w:t>• имелись затруднения или допущены ошибки в определении понятий, исправленные после нескольких  вопросов;</w:t>
      </w:r>
    </w:p>
    <w:p w:rsidR="00212EA7" w:rsidRPr="00212EA7" w:rsidRDefault="00212EA7" w:rsidP="00212EA7">
      <w:pPr>
        <w:jc w:val="both"/>
        <w:rPr>
          <w:sz w:val="22"/>
          <w:szCs w:val="22"/>
        </w:rPr>
      </w:pPr>
      <w:r w:rsidRPr="00212EA7">
        <w:rPr>
          <w:b/>
          <w:i/>
          <w:sz w:val="22"/>
          <w:szCs w:val="22"/>
        </w:rPr>
        <w:t>Отметка «2» ставится в следующих случаях:</w:t>
      </w:r>
    </w:p>
    <w:p w:rsidR="00212EA7" w:rsidRPr="00212EA7" w:rsidRDefault="00212EA7" w:rsidP="00212EA7">
      <w:pPr>
        <w:jc w:val="both"/>
        <w:rPr>
          <w:sz w:val="22"/>
          <w:szCs w:val="22"/>
        </w:rPr>
      </w:pPr>
      <w:r w:rsidRPr="00212EA7">
        <w:rPr>
          <w:sz w:val="22"/>
          <w:szCs w:val="22"/>
        </w:rPr>
        <w:t>• не раскрыто основное содержание учебного материала;</w:t>
      </w:r>
    </w:p>
    <w:p w:rsidR="00212EA7" w:rsidRPr="00212EA7" w:rsidRDefault="00212EA7" w:rsidP="00212EA7">
      <w:pPr>
        <w:jc w:val="both"/>
        <w:rPr>
          <w:sz w:val="22"/>
          <w:szCs w:val="22"/>
        </w:rPr>
      </w:pPr>
      <w:r w:rsidRPr="00212EA7">
        <w:rPr>
          <w:sz w:val="22"/>
          <w:szCs w:val="22"/>
        </w:rPr>
        <w:t>• обнаружено незнание или непонимание обучающимся большей или наибольшей части материала;</w:t>
      </w:r>
    </w:p>
    <w:p w:rsidR="00212EA7" w:rsidRPr="00212EA7" w:rsidRDefault="00212EA7" w:rsidP="00212EA7">
      <w:pPr>
        <w:jc w:val="both"/>
        <w:rPr>
          <w:sz w:val="22"/>
          <w:szCs w:val="22"/>
        </w:rPr>
      </w:pPr>
      <w:r w:rsidRPr="00212EA7">
        <w:rPr>
          <w:b/>
          <w:i/>
          <w:sz w:val="22"/>
          <w:szCs w:val="22"/>
        </w:rPr>
        <w:t>Отметка «1» ставится,</w:t>
      </w:r>
      <w:r w:rsidRPr="00212EA7">
        <w:rPr>
          <w:sz w:val="22"/>
          <w:szCs w:val="22"/>
        </w:rPr>
        <w:t xml:space="preserve"> если:</w:t>
      </w:r>
    </w:p>
    <w:p w:rsidR="00212EA7" w:rsidRPr="00212EA7" w:rsidRDefault="00212EA7" w:rsidP="00212EA7">
      <w:pPr>
        <w:jc w:val="both"/>
        <w:rPr>
          <w:b/>
          <w:bCs/>
          <w:sz w:val="22"/>
          <w:szCs w:val="22"/>
        </w:rPr>
      </w:pPr>
      <w:r w:rsidRPr="00212EA7">
        <w:rPr>
          <w:sz w:val="22"/>
          <w:szCs w:val="22"/>
        </w:rPr>
        <w:lastRenderedPageBreak/>
        <w:t>• ученик обнаружил полное незнание и непонимание изучаемого материала или не ответил ни на один из поставленных вопросов по изучаемому материалу</w:t>
      </w:r>
      <w:r w:rsidRPr="00212EA7">
        <w:rPr>
          <w:b/>
          <w:bCs/>
          <w:sz w:val="22"/>
          <w:szCs w:val="22"/>
        </w:rPr>
        <w:t xml:space="preserve"> </w:t>
      </w:r>
    </w:p>
    <w:p w:rsidR="00212EA7" w:rsidRPr="00212EA7" w:rsidRDefault="00212EA7" w:rsidP="00212EA7">
      <w:pPr>
        <w:jc w:val="both"/>
        <w:rPr>
          <w:b/>
          <w:bCs/>
          <w:sz w:val="22"/>
          <w:szCs w:val="22"/>
        </w:rPr>
      </w:pPr>
      <w:r w:rsidRPr="00212EA7">
        <w:rPr>
          <w:b/>
          <w:bCs/>
          <w:sz w:val="22"/>
          <w:szCs w:val="22"/>
        </w:rPr>
        <w:t xml:space="preserve">Средства контроля и оценки результатов обучения: </w:t>
      </w:r>
    </w:p>
    <w:p w:rsidR="00212EA7" w:rsidRPr="00212EA7" w:rsidRDefault="00212EA7" w:rsidP="00212EA7">
      <w:pPr>
        <w:jc w:val="both"/>
        <w:rPr>
          <w:b/>
          <w:bCs/>
          <w:sz w:val="22"/>
          <w:szCs w:val="22"/>
        </w:rPr>
      </w:pPr>
      <w:r w:rsidRPr="00212EA7">
        <w:rPr>
          <w:b/>
          <w:bCs/>
          <w:sz w:val="22"/>
          <w:szCs w:val="22"/>
        </w:rPr>
        <w:t>Все тестовые задания оцениваются:</w:t>
      </w:r>
    </w:p>
    <w:p w:rsidR="00212EA7" w:rsidRPr="00212EA7" w:rsidRDefault="00212EA7" w:rsidP="00212EA7">
      <w:pPr>
        <w:jc w:val="both"/>
        <w:rPr>
          <w:bCs/>
          <w:sz w:val="22"/>
          <w:szCs w:val="22"/>
        </w:rPr>
      </w:pPr>
      <w:r w:rsidRPr="00212EA7">
        <w:rPr>
          <w:bCs/>
          <w:sz w:val="22"/>
          <w:szCs w:val="22"/>
        </w:rPr>
        <w:t>- правильный ответ – 1 балл;</w:t>
      </w:r>
    </w:p>
    <w:p w:rsidR="00212EA7" w:rsidRPr="00212EA7" w:rsidRDefault="00212EA7" w:rsidP="00212EA7">
      <w:pPr>
        <w:jc w:val="both"/>
        <w:rPr>
          <w:bCs/>
          <w:sz w:val="22"/>
          <w:szCs w:val="22"/>
        </w:rPr>
      </w:pPr>
      <w:r w:rsidRPr="00212EA7">
        <w:rPr>
          <w:bCs/>
          <w:sz w:val="22"/>
          <w:szCs w:val="22"/>
        </w:rPr>
        <w:t>- отсутствие ответа или неправильный ответ – 0 баллов</w:t>
      </w:r>
    </w:p>
    <w:p w:rsidR="00212EA7" w:rsidRPr="00212EA7" w:rsidRDefault="00212EA7" w:rsidP="00212EA7">
      <w:pPr>
        <w:jc w:val="both"/>
        <w:rPr>
          <w:bCs/>
          <w:sz w:val="22"/>
          <w:szCs w:val="22"/>
        </w:rPr>
      </w:pPr>
      <w:r w:rsidRPr="00212EA7">
        <w:rPr>
          <w:bCs/>
          <w:sz w:val="22"/>
          <w:szCs w:val="22"/>
        </w:rPr>
        <w:t>Критерии оценивания:</w:t>
      </w:r>
    </w:p>
    <w:p w:rsidR="00212EA7" w:rsidRPr="00212EA7" w:rsidRDefault="00212EA7" w:rsidP="00212EA7">
      <w:pPr>
        <w:jc w:val="both"/>
        <w:rPr>
          <w:bCs/>
          <w:sz w:val="22"/>
          <w:szCs w:val="22"/>
        </w:rPr>
      </w:pPr>
      <w:r w:rsidRPr="00212EA7">
        <w:rPr>
          <w:bCs/>
          <w:sz w:val="22"/>
          <w:szCs w:val="22"/>
        </w:rPr>
        <w:t>«2» - менее 25% правильных ответов.</w:t>
      </w:r>
    </w:p>
    <w:p w:rsidR="00212EA7" w:rsidRPr="00212EA7" w:rsidRDefault="00212EA7" w:rsidP="00212EA7">
      <w:pPr>
        <w:jc w:val="both"/>
        <w:rPr>
          <w:bCs/>
          <w:sz w:val="22"/>
          <w:szCs w:val="22"/>
        </w:rPr>
      </w:pPr>
      <w:r w:rsidRPr="00212EA7">
        <w:rPr>
          <w:bCs/>
          <w:sz w:val="22"/>
          <w:szCs w:val="22"/>
        </w:rPr>
        <w:t>«3» - от 25% до 50% правильных ответов.</w:t>
      </w:r>
    </w:p>
    <w:p w:rsidR="00212EA7" w:rsidRPr="00212EA7" w:rsidRDefault="00212EA7" w:rsidP="00212EA7">
      <w:pPr>
        <w:jc w:val="both"/>
        <w:rPr>
          <w:bCs/>
          <w:sz w:val="22"/>
          <w:szCs w:val="22"/>
        </w:rPr>
      </w:pPr>
      <w:r w:rsidRPr="00212EA7">
        <w:rPr>
          <w:bCs/>
          <w:sz w:val="22"/>
          <w:szCs w:val="22"/>
        </w:rPr>
        <w:t>«4» - от 50% до 75% правильных ответов.</w:t>
      </w:r>
    </w:p>
    <w:p w:rsidR="00212EA7" w:rsidRPr="00212EA7" w:rsidRDefault="00212EA7" w:rsidP="00212EA7">
      <w:pPr>
        <w:jc w:val="both"/>
        <w:rPr>
          <w:sz w:val="22"/>
          <w:szCs w:val="22"/>
        </w:rPr>
      </w:pPr>
      <w:r w:rsidRPr="00212EA7">
        <w:rPr>
          <w:bCs/>
          <w:sz w:val="22"/>
          <w:szCs w:val="22"/>
        </w:rPr>
        <w:t>«5» - от 75% и более правильных ответов</w:t>
      </w:r>
      <w:r w:rsidRPr="00212EA7">
        <w:rPr>
          <w:sz w:val="22"/>
          <w:szCs w:val="22"/>
        </w:rPr>
        <w:t>.</w:t>
      </w:r>
    </w:p>
    <w:p w:rsidR="00A7657A" w:rsidRPr="00212EA7" w:rsidRDefault="00A7657A" w:rsidP="00A7657A">
      <w:pPr>
        <w:jc w:val="both"/>
        <w:rPr>
          <w:sz w:val="22"/>
          <w:szCs w:val="22"/>
        </w:rPr>
      </w:pPr>
    </w:p>
    <w:p w:rsidR="00A7657A" w:rsidRDefault="00A7657A" w:rsidP="00A7657A">
      <w:pPr>
        <w:jc w:val="center"/>
        <w:rPr>
          <w:b/>
          <w:bCs/>
          <w:sz w:val="22"/>
          <w:szCs w:val="22"/>
        </w:rPr>
      </w:pPr>
      <w:r w:rsidRPr="00212EA7">
        <w:rPr>
          <w:b/>
          <w:bCs/>
          <w:sz w:val="22"/>
          <w:szCs w:val="22"/>
        </w:rPr>
        <w:t>Библиотечный фонд (книгопечатная продукция)</w:t>
      </w:r>
    </w:p>
    <w:p w:rsidR="00671351" w:rsidRPr="007865A2" w:rsidRDefault="00671351" w:rsidP="00671351">
      <w:pPr>
        <w:spacing w:after="77" w:line="1" w:lineRule="exact"/>
        <w:rPr>
          <w:sz w:val="24"/>
          <w:szCs w:val="24"/>
        </w:rPr>
      </w:pPr>
    </w:p>
    <w:p w:rsidR="00671351" w:rsidRPr="00671351" w:rsidRDefault="00671351" w:rsidP="00671351">
      <w:pPr>
        <w:jc w:val="both"/>
        <w:rPr>
          <w:b/>
          <w:sz w:val="22"/>
          <w:szCs w:val="22"/>
        </w:rPr>
      </w:pPr>
      <w:r w:rsidRPr="00671351">
        <w:rPr>
          <w:b/>
          <w:sz w:val="22"/>
          <w:szCs w:val="22"/>
        </w:rPr>
        <w:t>Основная литература:</w:t>
      </w:r>
    </w:p>
    <w:p w:rsidR="00671351" w:rsidRPr="00671351" w:rsidRDefault="00671351" w:rsidP="00671351">
      <w:pPr>
        <w:jc w:val="both"/>
        <w:rPr>
          <w:sz w:val="22"/>
          <w:szCs w:val="22"/>
        </w:rPr>
      </w:pPr>
      <w:r w:rsidRPr="00671351">
        <w:rPr>
          <w:b/>
          <w:sz w:val="22"/>
          <w:szCs w:val="22"/>
          <w:u w:val="single"/>
        </w:rPr>
        <w:t xml:space="preserve">Для </w:t>
      </w:r>
      <w:proofErr w:type="spellStart"/>
      <w:r w:rsidRPr="00671351">
        <w:rPr>
          <w:b/>
          <w:sz w:val="22"/>
          <w:szCs w:val="22"/>
          <w:u w:val="single"/>
        </w:rPr>
        <w:t>учителя</w:t>
      </w:r>
      <w:proofErr w:type="gramStart"/>
      <w:r w:rsidRPr="00671351">
        <w:rPr>
          <w:b/>
          <w:sz w:val="22"/>
          <w:szCs w:val="22"/>
          <w:u w:val="single"/>
        </w:rPr>
        <w:t>:</w:t>
      </w:r>
      <w:r w:rsidRPr="00671351">
        <w:rPr>
          <w:sz w:val="22"/>
          <w:szCs w:val="22"/>
        </w:rPr>
        <w:t>С</w:t>
      </w:r>
      <w:proofErr w:type="gramEnd"/>
      <w:r w:rsidRPr="00671351">
        <w:rPr>
          <w:sz w:val="22"/>
          <w:szCs w:val="22"/>
        </w:rPr>
        <w:t>мирнов</w:t>
      </w:r>
      <w:proofErr w:type="spellEnd"/>
      <w:r w:rsidRPr="00671351">
        <w:rPr>
          <w:sz w:val="22"/>
          <w:szCs w:val="22"/>
        </w:rPr>
        <w:t xml:space="preserve"> А. Т., Хренников Б. О. Основы безопасности жизнедеятельности. 6 класс. Учебник для общеобразовательных учреждений /под общ</w:t>
      </w:r>
      <w:proofErr w:type="gramStart"/>
      <w:r w:rsidRPr="00671351">
        <w:rPr>
          <w:sz w:val="22"/>
          <w:szCs w:val="22"/>
        </w:rPr>
        <w:t>.</w:t>
      </w:r>
      <w:proofErr w:type="gramEnd"/>
      <w:r w:rsidRPr="00671351">
        <w:rPr>
          <w:sz w:val="22"/>
          <w:szCs w:val="22"/>
        </w:rPr>
        <w:t xml:space="preserve"> </w:t>
      </w:r>
      <w:proofErr w:type="gramStart"/>
      <w:r w:rsidRPr="00671351">
        <w:rPr>
          <w:sz w:val="22"/>
          <w:szCs w:val="22"/>
        </w:rPr>
        <w:t>р</w:t>
      </w:r>
      <w:proofErr w:type="gramEnd"/>
      <w:r w:rsidRPr="00671351">
        <w:rPr>
          <w:sz w:val="22"/>
          <w:szCs w:val="22"/>
        </w:rPr>
        <w:t>ед. Смирнова А. Т. – М.: Просвещение, 2010</w:t>
      </w:r>
    </w:p>
    <w:p w:rsidR="00671351" w:rsidRPr="00671351" w:rsidRDefault="00671351" w:rsidP="00671351">
      <w:pPr>
        <w:jc w:val="both"/>
        <w:rPr>
          <w:sz w:val="22"/>
          <w:szCs w:val="22"/>
        </w:rPr>
      </w:pPr>
      <w:r w:rsidRPr="00671351">
        <w:rPr>
          <w:b/>
          <w:sz w:val="22"/>
          <w:szCs w:val="22"/>
          <w:u w:val="single"/>
        </w:rPr>
        <w:t xml:space="preserve">Для </w:t>
      </w:r>
      <w:proofErr w:type="spellStart"/>
      <w:r w:rsidRPr="00671351">
        <w:rPr>
          <w:b/>
          <w:sz w:val="22"/>
          <w:szCs w:val="22"/>
          <w:u w:val="single"/>
        </w:rPr>
        <w:t>ученика</w:t>
      </w:r>
      <w:proofErr w:type="gramStart"/>
      <w:r w:rsidRPr="00671351">
        <w:rPr>
          <w:b/>
          <w:sz w:val="22"/>
          <w:szCs w:val="22"/>
          <w:u w:val="single"/>
        </w:rPr>
        <w:t>:</w:t>
      </w:r>
      <w:r w:rsidRPr="00671351">
        <w:rPr>
          <w:sz w:val="22"/>
          <w:szCs w:val="22"/>
        </w:rPr>
        <w:t>С</w:t>
      </w:r>
      <w:proofErr w:type="gramEnd"/>
      <w:r w:rsidRPr="00671351">
        <w:rPr>
          <w:sz w:val="22"/>
          <w:szCs w:val="22"/>
        </w:rPr>
        <w:t>мирнов</w:t>
      </w:r>
      <w:proofErr w:type="spellEnd"/>
      <w:r w:rsidRPr="00671351">
        <w:rPr>
          <w:sz w:val="22"/>
          <w:szCs w:val="22"/>
        </w:rPr>
        <w:t xml:space="preserve"> А. Т., Хренников Б. О. Основы безопасности жизнедеятельности. 6 класс. Учебник для общеобразовательных учреждений /под общ</w:t>
      </w:r>
      <w:proofErr w:type="gramStart"/>
      <w:r w:rsidRPr="00671351">
        <w:rPr>
          <w:sz w:val="22"/>
          <w:szCs w:val="22"/>
        </w:rPr>
        <w:t>.</w:t>
      </w:r>
      <w:proofErr w:type="gramEnd"/>
      <w:r w:rsidRPr="00671351">
        <w:rPr>
          <w:sz w:val="22"/>
          <w:szCs w:val="22"/>
        </w:rPr>
        <w:t xml:space="preserve"> </w:t>
      </w:r>
      <w:proofErr w:type="gramStart"/>
      <w:r w:rsidRPr="00671351">
        <w:rPr>
          <w:sz w:val="22"/>
          <w:szCs w:val="22"/>
        </w:rPr>
        <w:t>р</w:t>
      </w:r>
      <w:proofErr w:type="gramEnd"/>
      <w:r w:rsidRPr="00671351">
        <w:rPr>
          <w:sz w:val="22"/>
          <w:szCs w:val="22"/>
        </w:rPr>
        <w:t>ед. Смирнова А. Т. – М.: Просвещение, 2010</w:t>
      </w:r>
    </w:p>
    <w:p w:rsidR="00671351" w:rsidRPr="00671351" w:rsidRDefault="00671351" w:rsidP="00671351">
      <w:pPr>
        <w:jc w:val="both"/>
        <w:rPr>
          <w:b/>
          <w:sz w:val="22"/>
          <w:szCs w:val="22"/>
          <w:u w:val="single"/>
        </w:rPr>
      </w:pPr>
    </w:p>
    <w:p w:rsidR="00671351" w:rsidRPr="00671351" w:rsidRDefault="00671351" w:rsidP="00671351">
      <w:pPr>
        <w:jc w:val="both"/>
        <w:rPr>
          <w:b/>
          <w:sz w:val="22"/>
          <w:szCs w:val="22"/>
          <w:u w:val="single"/>
        </w:rPr>
      </w:pPr>
      <w:r w:rsidRPr="00671351">
        <w:rPr>
          <w:b/>
          <w:sz w:val="22"/>
          <w:szCs w:val="22"/>
          <w:u w:val="single"/>
        </w:rPr>
        <w:t>Дополнительная литература:</w:t>
      </w:r>
    </w:p>
    <w:p w:rsidR="00671351" w:rsidRPr="00671351" w:rsidRDefault="00671351" w:rsidP="00671351">
      <w:pPr>
        <w:widowControl/>
        <w:numPr>
          <w:ilvl w:val="0"/>
          <w:numId w:val="15"/>
        </w:numPr>
        <w:suppressAutoHyphens/>
        <w:autoSpaceDE/>
        <w:adjustRightInd/>
        <w:jc w:val="both"/>
        <w:rPr>
          <w:sz w:val="22"/>
          <w:szCs w:val="22"/>
        </w:rPr>
      </w:pPr>
      <w:proofErr w:type="gramStart"/>
      <w:r w:rsidRPr="00671351">
        <w:rPr>
          <w:sz w:val="22"/>
          <w:szCs w:val="22"/>
        </w:rPr>
        <w:t>Пожарная безопасность: конспекты занятий и классных часов в 5-11 классах (игры, тесты, практикумы, анализ ситуаций, «круглый стол») /авт.-сост. О.В.Павлова, Г.П.Попова.</w:t>
      </w:r>
      <w:proofErr w:type="gramEnd"/>
      <w:r w:rsidRPr="00671351">
        <w:rPr>
          <w:sz w:val="22"/>
          <w:szCs w:val="22"/>
        </w:rPr>
        <w:t xml:space="preserve"> - Изд.2-е — Волгоград: Учитель, 2010</w:t>
      </w:r>
    </w:p>
    <w:p w:rsidR="00671351" w:rsidRPr="00671351" w:rsidRDefault="00671351" w:rsidP="00671351">
      <w:pPr>
        <w:numPr>
          <w:ilvl w:val="0"/>
          <w:numId w:val="15"/>
        </w:numPr>
        <w:suppressAutoHyphens/>
        <w:autoSpaceDN/>
        <w:adjustRightInd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Правила дорожного движения Российской Федерации. – М.: ООО ИДТР, 2011</w:t>
      </w:r>
    </w:p>
    <w:p w:rsidR="00671351" w:rsidRPr="00671351" w:rsidRDefault="00671351" w:rsidP="00671351">
      <w:pPr>
        <w:numPr>
          <w:ilvl w:val="0"/>
          <w:numId w:val="15"/>
        </w:numPr>
        <w:shd w:val="clear" w:color="auto" w:fill="FFFFFF"/>
        <w:suppressAutoHyphens/>
        <w:autoSpaceDN/>
        <w:adjustRightInd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ОБЖ. Библиотека электронных наглядных пособий 5-11 классы.   Компакт-диск</w:t>
      </w:r>
    </w:p>
    <w:p w:rsidR="00671351" w:rsidRPr="00671351" w:rsidRDefault="00671351" w:rsidP="00671351">
      <w:pPr>
        <w:widowControl/>
        <w:numPr>
          <w:ilvl w:val="0"/>
          <w:numId w:val="15"/>
        </w:numPr>
        <w:suppressAutoHyphens/>
        <w:autoSpaceDE/>
        <w:adjustRightInd/>
        <w:jc w:val="both"/>
        <w:rPr>
          <w:sz w:val="22"/>
          <w:szCs w:val="22"/>
        </w:rPr>
      </w:pPr>
      <w:r w:rsidRPr="00671351">
        <w:rPr>
          <w:sz w:val="22"/>
          <w:szCs w:val="22"/>
        </w:rPr>
        <w:t xml:space="preserve">Основы безопасности жизнедеятельности. Методические </w:t>
      </w:r>
      <w:proofErr w:type="spellStart"/>
      <w:r w:rsidRPr="00671351">
        <w:rPr>
          <w:sz w:val="22"/>
          <w:szCs w:val="22"/>
        </w:rPr>
        <w:t>рекомендациии</w:t>
      </w:r>
      <w:proofErr w:type="spellEnd"/>
      <w:r w:rsidRPr="00671351">
        <w:rPr>
          <w:sz w:val="22"/>
          <w:szCs w:val="22"/>
        </w:rPr>
        <w:t xml:space="preserve">. 5-11классы /А.Т.Смирнов, Б.О.Хренников, Р.А.Дурнев, В.А.Васнев, М.В.Маслов; под общей редакцией А.Т.Смирнова; </w:t>
      </w:r>
      <w:proofErr w:type="spellStart"/>
      <w:r w:rsidRPr="00671351">
        <w:rPr>
          <w:sz w:val="22"/>
          <w:szCs w:val="22"/>
        </w:rPr>
        <w:t>Рос</w:t>
      </w:r>
      <w:proofErr w:type="gramStart"/>
      <w:r w:rsidRPr="00671351">
        <w:rPr>
          <w:sz w:val="22"/>
          <w:szCs w:val="22"/>
        </w:rPr>
        <w:t>.а</w:t>
      </w:r>
      <w:proofErr w:type="gramEnd"/>
      <w:r w:rsidRPr="00671351">
        <w:rPr>
          <w:sz w:val="22"/>
          <w:szCs w:val="22"/>
        </w:rPr>
        <w:t>кад.наук</w:t>
      </w:r>
      <w:proofErr w:type="spellEnd"/>
      <w:r w:rsidRPr="00671351">
        <w:rPr>
          <w:sz w:val="22"/>
          <w:szCs w:val="22"/>
        </w:rPr>
        <w:t>. -М.: Просвещение,2010 — (Академический школьный учебник)</w:t>
      </w:r>
    </w:p>
    <w:p w:rsidR="00671351" w:rsidRPr="00671351" w:rsidRDefault="00671351" w:rsidP="00671351">
      <w:pPr>
        <w:widowControl/>
        <w:numPr>
          <w:ilvl w:val="0"/>
          <w:numId w:val="15"/>
        </w:numPr>
        <w:suppressAutoHyphens/>
        <w:autoSpaceDE/>
        <w:adjustRightInd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Основы безопасности жизнедеятельности. 5-8 классы. Школьный курс в тестах, играх, кроссвордах, заданиях с картинками / авт.-сост. Г.П.Попова. - Волгоград: Учитель, 2006</w:t>
      </w:r>
    </w:p>
    <w:p w:rsidR="00671351" w:rsidRPr="00671351" w:rsidRDefault="00671351" w:rsidP="00671351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Литература:</w:t>
      </w:r>
    </w:p>
    <w:p w:rsidR="00A7657A" w:rsidRPr="00212EA7" w:rsidRDefault="00A7657A" w:rsidP="00A7657A">
      <w:pPr>
        <w:pStyle w:val="Style7"/>
        <w:widowControl/>
        <w:spacing w:line="276" w:lineRule="auto"/>
        <w:ind w:left="360" w:firstLine="0"/>
        <w:jc w:val="left"/>
        <w:rPr>
          <w:rStyle w:val="FontStyle18"/>
          <w:sz w:val="22"/>
          <w:szCs w:val="22"/>
        </w:rPr>
      </w:pPr>
      <w:r w:rsidRPr="00212EA7">
        <w:rPr>
          <w:rStyle w:val="FontStyle18"/>
          <w:sz w:val="22"/>
          <w:szCs w:val="22"/>
        </w:rPr>
        <w:t>1. Стандарт основного общего образования по образовательной области «Основы безопасности жизнедеятельности»</w:t>
      </w:r>
    </w:p>
    <w:p w:rsidR="00A7657A" w:rsidRPr="00212EA7" w:rsidRDefault="00A7657A" w:rsidP="00A7657A">
      <w:pPr>
        <w:pStyle w:val="Style7"/>
        <w:widowControl/>
        <w:spacing w:line="276" w:lineRule="auto"/>
        <w:ind w:left="360" w:firstLine="0"/>
        <w:jc w:val="left"/>
        <w:rPr>
          <w:rStyle w:val="FontStyle18"/>
          <w:sz w:val="22"/>
          <w:szCs w:val="22"/>
        </w:rPr>
      </w:pPr>
      <w:r w:rsidRPr="00212EA7">
        <w:rPr>
          <w:rStyle w:val="FontStyle18"/>
          <w:sz w:val="22"/>
          <w:szCs w:val="22"/>
        </w:rPr>
        <w:t>2. Примерная программа основного общего образования по основам безопасности жизнедеятельности.</w:t>
      </w:r>
    </w:p>
    <w:p w:rsidR="00A7657A" w:rsidRPr="00212EA7" w:rsidRDefault="00A7657A" w:rsidP="00A7657A">
      <w:pPr>
        <w:pStyle w:val="Style7"/>
        <w:widowControl/>
        <w:spacing w:line="240" w:lineRule="auto"/>
        <w:ind w:left="360" w:firstLine="0"/>
        <w:jc w:val="left"/>
        <w:rPr>
          <w:sz w:val="22"/>
          <w:szCs w:val="22"/>
        </w:rPr>
      </w:pPr>
      <w:r w:rsidRPr="00212EA7">
        <w:rPr>
          <w:rStyle w:val="FontStyle18"/>
          <w:sz w:val="22"/>
          <w:szCs w:val="22"/>
        </w:rPr>
        <w:t>2. Авторская программа по ОБЖ.</w:t>
      </w:r>
    </w:p>
    <w:p w:rsidR="00A7657A" w:rsidRPr="00212EA7" w:rsidRDefault="00A7657A" w:rsidP="00A7657A">
      <w:pPr>
        <w:pStyle w:val="ad"/>
        <w:ind w:left="360"/>
        <w:rPr>
          <w:rStyle w:val="FontStyle18"/>
          <w:sz w:val="22"/>
          <w:szCs w:val="22"/>
        </w:rPr>
      </w:pPr>
      <w:r w:rsidRPr="00212EA7">
        <w:rPr>
          <w:sz w:val="22"/>
          <w:szCs w:val="22"/>
        </w:rPr>
        <w:t xml:space="preserve">4. Методические пособия (рекомендации к проведению уроков ОБЖ).                                        5. Учебно-методические комплекты к программе по ОБЖ, выбранной в качестве основной для проведения уроков ОБЖ.                                                                                                                 6. Учебники по ОБЖ.                                                                                                                                  </w:t>
      </w:r>
      <w:r w:rsidRPr="00212EA7">
        <w:rPr>
          <w:rStyle w:val="FontStyle18"/>
          <w:sz w:val="22"/>
          <w:szCs w:val="22"/>
        </w:rPr>
        <w:t xml:space="preserve">8. </w:t>
      </w:r>
      <w:r w:rsidRPr="00212EA7">
        <w:rPr>
          <w:sz w:val="22"/>
          <w:szCs w:val="22"/>
        </w:rPr>
        <w:t>Научно-популярная литература по ОБЖ.</w:t>
      </w:r>
      <w:r w:rsidRPr="00212EA7">
        <w:rPr>
          <w:rStyle w:val="af1"/>
          <w:sz w:val="22"/>
          <w:szCs w:val="22"/>
        </w:rPr>
        <w:t xml:space="preserve">                                                                                                                      9. </w:t>
      </w:r>
      <w:r w:rsidRPr="00212EA7">
        <w:rPr>
          <w:rStyle w:val="FontStyle18"/>
          <w:sz w:val="22"/>
          <w:szCs w:val="22"/>
        </w:rPr>
        <w:t xml:space="preserve">Учебно-наглядные пособия.  Справочные пособия, энциклопедии по ОБЖ.                                                            </w:t>
      </w:r>
    </w:p>
    <w:p w:rsidR="00A7657A" w:rsidRPr="00212EA7" w:rsidRDefault="00A7657A" w:rsidP="00A7657A">
      <w:pPr>
        <w:pStyle w:val="ad"/>
        <w:jc w:val="center"/>
        <w:rPr>
          <w:b/>
          <w:bCs/>
          <w:sz w:val="22"/>
          <w:szCs w:val="22"/>
        </w:rPr>
      </w:pPr>
    </w:p>
    <w:p w:rsidR="00A7657A" w:rsidRPr="00212EA7" w:rsidRDefault="00A7657A" w:rsidP="00A7657A">
      <w:pPr>
        <w:pStyle w:val="ad"/>
        <w:jc w:val="center"/>
        <w:rPr>
          <w:b/>
          <w:bCs/>
          <w:sz w:val="22"/>
          <w:szCs w:val="22"/>
        </w:rPr>
      </w:pPr>
      <w:r w:rsidRPr="00212EA7">
        <w:rPr>
          <w:b/>
          <w:bCs/>
          <w:sz w:val="22"/>
          <w:szCs w:val="22"/>
        </w:rPr>
        <w:t>Компьютерные и информационно-коммуникативные средства</w:t>
      </w:r>
    </w:p>
    <w:p w:rsidR="00A7657A" w:rsidRPr="00212EA7" w:rsidRDefault="00A7657A" w:rsidP="00A7657A">
      <w:pPr>
        <w:widowControl/>
        <w:numPr>
          <w:ilvl w:val="0"/>
          <w:numId w:val="22"/>
        </w:numPr>
        <w:autoSpaceDE/>
        <w:autoSpaceDN/>
        <w:adjustRightInd/>
        <w:rPr>
          <w:sz w:val="22"/>
          <w:szCs w:val="22"/>
        </w:rPr>
      </w:pPr>
      <w:r w:rsidRPr="00212EA7">
        <w:rPr>
          <w:sz w:val="22"/>
          <w:szCs w:val="22"/>
        </w:rPr>
        <w:t>Электронные приложения к учебнику.</w:t>
      </w:r>
    </w:p>
    <w:p w:rsidR="00A7657A" w:rsidRPr="00212EA7" w:rsidRDefault="00A7657A" w:rsidP="00A7657A">
      <w:pPr>
        <w:pStyle w:val="ad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contextualSpacing w:val="0"/>
        <w:rPr>
          <w:sz w:val="22"/>
          <w:szCs w:val="22"/>
        </w:rPr>
      </w:pPr>
      <w:r w:rsidRPr="00212EA7">
        <w:rPr>
          <w:sz w:val="22"/>
          <w:szCs w:val="22"/>
        </w:rPr>
        <w:t xml:space="preserve">Библиотека электронных наглядных пособий. ОБЖ. 5 – 11 класс. – М.: ООО «Кирилл и </w:t>
      </w:r>
      <w:proofErr w:type="spellStart"/>
      <w:r w:rsidRPr="00212EA7">
        <w:rPr>
          <w:sz w:val="22"/>
          <w:szCs w:val="22"/>
        </w:rPr>
        <w:t>Мефодий</w:t>
      </w:r>
      <w:proofErr w:type="spellEnd"/>
      <w:r w:rsidRPr="00212EA7">
        <w:rPr>
          <w:sz w:val="22"/>
          <w:szCs w:val="22"/>
        </w:rPr>
        <w:t xml:space="preserve">», </w:t>
      </w:r>
      <w:smartTag w:uri="urn:schemas-microsoft-com:office:smarttags" w:element="metricconverter">
        <w:smartTagPr>
          <w:attr w:name="ProductID" w:val="2003 г"/>
        </w:smartTagPr>
        <w:r w:rsidRPr="00212EA7">
          <w:rPr>
            <w:sz w:val="22"/>
            <w:szCs w:val="22"/>
          </w:rPr>
          <w:t>2003 г</w:t>
        </w:r>
      </w:smartTag>
      <w:r w:rsidRPr="00212EA7">
        <w:rPr>
          <w:sz w:val="22"/>
          <w:szCs w:val="22"/>
        </w:rPr>
        <w:t>.</w:t>
      </w:r>
    </w:p>
    <w:p w:rsidR="00A7657A" w:rsidRPr="00212EA7" w:rsidRDefault="00A7657A" w:rsidP="00A7657A">
      <w:pPr>
        <w:pStyle w:val="ad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contextualSpacing w:val="0"/>
        <w:rPr>
          <w:sz w:val="22"/>
          <w:szCs w:val="22"/>
        </w:rPr>
      </w:pPr>
      <w:r w:rsidRPr="00212EA7">
        <w:rPr>
          <w:sz w:val="22"/>
          <w:szCs w:val="22"/>
        </w:rPr>
        <w:t xml:space="preserve">Образовательные программы и стандарты. Тематическое планирование. Основы безопасности жизнедеятельности. – Волгоград: Издательство «Учитель», </w:t>
      </w:r>
      <w:smartTag w:uri="urn:schemas-microsoft-com:office:smarttags" w:element="metricconverter">
        <w:smartTagPr>
          <w:attr w:name="ProductID" w:val="2010 г"/>
        </w:smartTagPr>
        <w:r w:rsidRPr="00212EA7">
          <w:rPr>
            <w:sz w:val="22"/>
            <w:szCs w:val="22"/>
          </w:rPr>
          <w:t>2010 г</w:t>
        </w:r>
      </w:smartTag>
      <w:r w:rsidRPr="00212EA7">
        <w:rPr>
          <w:sz w:val="22"/>
          <w:szCs w:val="22"/>
        </w:rPr>
        <w:t>.</w:t>
      </w:r>
    </w:p>
    <w:p w:rsidR="00A7657A" w:rsidRPr="00212EA7" w:rsidRDefault="00A7657A" w:rsidP="00A7657A">
      <w:pPr>
        <w:pStyle w:val="ad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contextualSpacing w:val="0"/>
        <w:rPr>
          <w:sz w:val="22"/>
          <w:szCs w:val="22"/>
        </w:rPr>
      </w:pPr>
      <w:r w:rsidRPr="00212EA7">
        <w:rPr>
          <w:sz w:val="22"/>
          <w:szCs w:val="22"/>
        </w:rPr>
        <w:t xml:space="preserve">Электронное издание по курсу ОБЖ.  5 – 11 классы. – М.: ООО «Кирилл и </w:t>
      </w:r>
      <w:proofErr w:type="spellStart"/>
      <w:r w:rsidRPr="00212EA7">
        <w:rPr>
          <w:sz w:val="22"/>
          <w:szCs w:val="22"/>
        </w:rPr>
        <w:t>Мефодий</w:t>
      </w:r>
      <w:proofErr w:type="spellEnd"/>
      <w:r w:rsidRPr="00212EA7">
        <w:rPr>
          <w:sz w:val="22"/>
          <w:szCs w:val="22"/>
        </w:rPr>
        <w:t xml:space="preserve">», </w:t>
      </w:r>
      <w:smartTag w:uri="urn:schemas-microsoft-com:office:smarttags" w:element="metricconverter">
        <w:smartTagPr>
          <w:attr w:name="ProductID" w:val="2005 г"/>
        </w:smartTagPr>
        <w:r w:rsidRPr="00212EA7">
          <w:rPr>
            <w:sz w:val="22"/>
            <w:szCs w:val="22"/>
          </w:rPr>
          <w:t>2005 г</w:t>
        </w:r>
      </w:smartTag>
      <w:r w:rsidRPr="00212EA7">
        <w:rPr>
          <w:sz w:val="22"/>
          <w:szCs w:val="22"/>
        </w:rPr>
        <w:t>.</w:t>
      </w:r>
    </w:p>
    <w:p w:rsidR="00A7657A" w:rsidRPr="00212EA7" w:rsidRDefault="00A7657A" w:rsidP="00A7657A">
      <w:pPr>
        <w:pStyle w:val="ad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contextualSpacing w:val="0"/>
        <w:rPr>
          <w:sz w:val="22"/>
          <w:szCs w:val="22"/>
        </w:rPr>
      </w:pPr>
      <w:r w:rsidRPr="00212EA7">
        <w:rPr>
          <w:sz w:val="22"/>
          <w:szCs w:val="22"/>
        </w:rPr>
        <w:lastRenderedPageBreak/>
        <w:t>Сборник форм типовых документов, рекомендуемых для планирования мероприятий по ГО и защите населения и территорий от ЧС в организациях, учреждениях.</w:t>
      </w:r>
    </w:p>
    <w:p w:rsidR="00A7657A" w:rsidRDefault="00A7657A" w:rsidP="00A7657A">
      <w:pPr>
        <w:pStyle w:val="ad"/>
        <w:widowControl/>
        <w:numPr>
          <w:ilvl w:val="0"/>
          <w:numId w:val="22"/>
        </w:numPr>
        <w:autoSpaceDE/>
        <w:autoSpaceDN/>
        <w:adjustRightInd/>
        <w:contextualSpacing w:val="0"/>
        <w:outlineLvl w:val="0"/>
        <w:rPr>
          <w:sz w:val="22"/>
          <w:szCs w:val="22"/>
        </w:rPr>
      </w:pPr>
      <w:r w:rsidRPr="00212EA7">
        <w:rPr>
          <w:sz w:val="22"/>
          <w:szCs w:val="22"/>
        </w:rPr>
        <w:t xml:space="preserve">Детские электронные книги и презентации - </w:t>
      </w:r>
      <w:hyperlink r:id="rId7" w:tgtFrame="_blank" w:history="1">
        <w:r w:rsidRPr="00212EA7">
          <w:rPr>
            <w:rStyle w:val="a3"/>
            <w:i/>
            <w:iCs/>
            <w:sz w:val="22"/>
            <w:szCs w:val="22"/>
            <w:u w:val="none"/>
          </w:rPr>
          <w:t>http://viki.rdf.ru/</w:t>
        </w:r>
      </w:hyperlink>
      <w:r w:rsidRPr="00212EA7">
        <w:rPr>
          <w:sz w:val="22"/>
          <w:szCs w:val="22"/>
        </w:rPr>
        <w:t>.</w:t>
      </w:r>
    </w:p>
    <w:p w:rsidR="00212EA7" w:rsidRPr="00212EA7" w:rsidRDefault="00212EA7" w:rsidP="00212EA7">
      <w:pPr>
        <w:pStyle w:val="a7"/>
        <w:numPr>
          <w:ilvl w:val="0"/>
          <w:numId w:val="22"/>
        </w:numPr>
        <w:spacing w:before="0" w:beforeAutospacing="0" w:after="0" w:afterAutospacing="0"/>
        <w:jc w:val="center"/>
        <w:rPr>
          <w:sz w:val="22"/>
          <w:szCs w:val="22"/>
        </w:rPr>
      </w:pPr>
      <w:r w:rsidRPr="00212EA7">
        <w:rPr>
          <w:rStyle w:val="a6"/>
          <w:sz w:val="22"/>
          <w:szCs w:val="22"/>
        </w:rPr>
        <w:t>Сайты, используемые при подготовке и проведении занятий</w:t>
      </w:r>
    </w:p>
    <w:tbl>
      <w:tblPr>
        <w:tblW w:w="9765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2"/>
        <w:gridCol w:w="3543"/>
      </w:tblGrid>
      <w:tr w:rsidR="00212EA7" w:rsidRPr="00212EA7" w:rsidTr="00CA148A">
        <w:trPr>
          <w:trHeight w:val="439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jc w:val="center"/>
              <w:rPr>
                <w:sz w:val="22"/>
                <w:szCs w:val="22"/>
              </w:rPr>
            </w:pPr>
            <w:r w:rsidRPr="00212EA7">
              <w:rPr>
                <w:rStyle w:val="a6"/>
                <w:sz w:val="22"/>
                <w:szCs w:val="22"/>
              </w:rPr>
              <w:t>Название сайта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jc w:val="center"/>
              <w:rPr>
                <w:sz w:val="22"/>
                <w:szCs w:val="22"/>
              </w:rPr>
            </w:pPr>
            <w:r w:rsidRPr="00212EA7">
              <w:rPr>
                <w:rStyle w:val="a6"/>
                <w:sz w:val="22"/>
                <w:szCs w:val="22"/>
              </w:rPr>
              <w:t>Электронный адрес</w:t>
            </w:r>
          </w:p>
        </w:tc>
      </w:tr>
      <w:tr w:rsidR="00212EA7" w:rsidRPr="00212EA7" w:rsidTr="00CA14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Совет безопасности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http://www.scrf.gov.ru</w:t>
            </w:r>
          </w:p>
        </w:tc>
      </w:tr>
      <w:tr w:rsidR="00212EA7" w:rsidRPr="00212EA7" w:rsidTr="00CA14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Министерство внутренних дел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http://www.mvd.ru</w:t>
            </w:r>
          </w:p>
        </w:tc>
      </w:tr>
      <w:tr w:rsidR="00212EA7" w:rsidRPr="00212EA7" w:rsidTr="00CA14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http://www.emercom.gov.ru</w:t>
            </w:r>
          </w:p>
        </w:tc>
      </w:tr>
      <w:tr w:rsidR="00212EA7" w:rsidRPr="00212EA7" w:rsidTr="00CA14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 xml:space="preserve">Министерство здравоохранения и </w:t>
            </w:r>
            <w:proofErr w:type="spellStart"/>
            <w:r w:rsidRPr="00212EA7">
              <w:rPr>
                <w:sz w:val="22"/>
                <w:szCs w:val="22"/>
              </w:rPr>
              <w:t>соцразвития</w:t>
            </w:r>
            <w:proofErr w:type="spellEnd"/>
            <w:r w:rsidRPr="00212EA7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http://www.minzdrav-rf.ru</w:t>
            </w:r>
          </w:p>
        </w:tc>
      </w:tr>
      <w:tr w:rsidR="00212EA7" w:rsidRPr="00212EA7" w:rsidTr="00CA14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Министерство обороны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http://www.mil.ru</w:t>
            </w:r>
          </w:p>
        </w:tc>
      </w:tr>
      <w:tr w:rsidR="00212EA7" w:rsidRPr="00212EA7" w:rsidTr="00CA14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Министерство образования и науки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http://mon.gov.ru/</w:t>
            </w:r>
          </w:p>
        </w:tc>
      </w:tr>
      <w:tr w:rsidR="00212EA7" w:rsidRPr="00212EA7" w:rsidTr="00CA14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Министерство природных ресурсов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http://www.mnr.gov.ru</w:t>
            </w:r>
          </w:p>
        </w:tc>
      </w:tr>
      <w:tr w:rsidR="00212EA7" w:rsidRPr="00212EA7" w:rsidTr="00CA14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Федеральная служба железнодорожных войск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http://www.fsgv.ru</w:t>
            </w:r>
          </w:p>
        </w:tc>
      </w:tr>
      <w:tr w:rsidR="00212EA7" w:rsidRPr="00212EA7" w:rsidTr="00CA14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http://www.mecom.ru/roshydro/pub/rus/index.htm</w:t>
            </w:r>
          </w:p>
        </w:tc>
      </w:tr>
      <w:tr w:rsidR="00212EA7" w:rsidRPr="00212EA7" w:rsidTr="00CA14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 xml:space="preserve">Федеральная пограничная служба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http://www.fps.gov.ru</w:t>
            </w:r>
          </w:p>
        </w:tc>
      </w:tr>
      <w:tr w:rsidR="00212EA7" w:rsidRPr="00212EA7" w:rsidTr="00CA14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http://www.gan.ru</w:t>
            </w:r>
          </w:p>
        </w:tc>
      </w:tr>
      <w:tr w:rsidR="00212EA7" w:rsidRPr="00212EA7" w:rsidTr="00CA14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Русский 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http://www.gov.ed.ru</w:t>
            </w:r>
          </w:p>
        </w:tc>
      </w:tr>
      <w:tr w:rsidR="00212EA7" w:rsidRPr="00212EA7" w:rsidTr="00CA14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Федеральный российский общеобразовательный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931E0C" w:rsidP="00CA148A">
            <w:pPr>
              <w:rPr>
                <w:sz w:val="22"/>
                <w:szCs w:val="22"/>
              </w:rPr>
            </w:pPr>
            <w:hyperlink r:id="rId8" w:history="1">
              <w:r w:rsidR="00212EA7" w:rsidRPr="00212EA7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="00212EA7" w:rsidRPr="00212EA7">
                <w:rPr>
                  <w:rStyle w:val="a3"/>
                  <w:sz w:val="22"/>
                  <w:szCs w:val="22"/>
                </w:rPr>
                <w:t>://</w:t>
              </w:r>
              <w:r w:rsidR="00212EA7" w:rsidRPr="00212EA7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212EA7" w:rsidRPr="00212EA7">
                <w:rPr>
                  <w:rStyle w:val="a3"/>
                  <w:sz w:val="22"/>
                  <w:szCs w:val="22"/>
                </w:rPr>
                <w:t>.</w:t>
              </w:r>
              <w:r w:rsidR="00212EA7" w:rsidRPr="00212EA7">
                <w:rPr>
                  <w:rStyle w:val="a3"/>
                  <w:sz w:val="22"/>
                  <w:szCs w:val="22"/>
                  <w:lang w:val="en-US"/>
                </w:rPr>
                <w:t>s</w:t>
              </w:r>
              <w:proofErr w:type="spellStart"/>
              <w:r w:rsidR="00212EA7" w:rsidRPr="00212EA7">
                <w:rPr>
                  <w:rStyle w:val="a3"/>
                  <w:sz w:val="22"/>
                  <w:szCs w:val="22"/>
                </w:rPr>
                <w:t>chool</w:t>
              </w:r>
              <w:proofErr w:type="spellEnd"/>
              <w:r w:rsidR="00212EA7" w:rsidRPr="00212EA7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212EA7" w:rsidRPr="00212EA7">
                <w:rPr>
                  <w:rStyle w:val="a3"/>
                  <w:sz w:val="22"/>
                  <w:szCs w:val="22"/>
                  <w:lang w:val="en-US"/>
                </w:rPr>
                <w:t>edu</w:t>
              </w:r>
              <w:proofErr w:type="spellEnd"/>
              <w:r w:rsidR="00212EA7" w:rsidRPr="00212EA7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212EA7" w:rsidRPr="00212EA7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212EA7" w:rsidRPr="00212EA7" w:rsidTr="00CA14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Федеральный портал «Российское образование»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931E0C" w:rsidP="00CA148A">
            <w:pPr>
              <w:rPr>
                <w:sz w:val="22"/>
                <w:szCs w:val="22"/>
              </w:rPr>
            </w:pPr>
            <w:hyperlink r:id="rId9" w:history="1">
              <w:r w:rsidR="00212EA7" w:rsidRPr="00212EA7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="00212EA7" w:rsidRPr="00212EA7">
                <w:rPr>
                  <w:rStyle w:val="a3"/>
                  <w:sz w:val="22"/>
                  <w:szCs w:val="22"/>
                </w:rPr>
                <w:t>://</w:t>
              </w:r>
              <w:r w:rsidR="00212EA7" w:rsidRPr="00212EA7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212EA7" w:rsidRPr="00212EA7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212EA7" w:rsidRPr="00212EA7">
                <w:rPr>
                  <w:rStyle w:val="a3"/>
                  <w:sz w:val="22"/>
                  <w:szCs w:val="22"/>
                </w:rPr>
                <w:t>edu.ru</w:t>
              </w:r>
              <w:proofErr w:type="spellEnd"/>
            </w:hyperlink>
          </w:p>
        </w:tc>
      </w:tr>
      <w:tr w:rsidR="00212EA7" w:rsidRPr="00212EA7" w:rsidTr="00CA14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 xml:space="preserve">Портал компании «Кирилл и </w:t>
            </w:r>
            <w:proofErr w:type="spellStart"/>
            <w:r w:rsidRPr="00212EA7">
              <w:rPr>
                <w:sz w:val="22"/>
                <w:szCs w:val="22"/>
              </w:rPr>
              <w:t>Мефодий</w:t>
            </w:r>
            <w:proofErr w:type="spellEnd"/>
            <w:r w:rsidRPr="00212EA7">
              <w:rPr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931E0C" w:rsidP="00CA148A">
            <w:pPr>
              <w:rPr>
                <w:sz w:val="22"/>
                <w:szCs w:val="22"/>
              </w:rPr>
            </w:pPr>
            <w:hyperlink r:id="rId10" w:history="1">
              <w:r w:rsidR="00212EA7" w:rsidRPr="00212EA7">
                <w:rPr>
                  <w:rStyle w:val="a3"/>
                  <w:sz w:val="22"/>
                  <w:szCs w:val="22"/>
                </w:rPr>
                <w:t>http://www.</w:t>
              </w:r>
              <w:r w:rsidR="00212EA7" w:rsidRPr="00212EA7">
                <w:rPr>
                  <w:rStyle w:val="a3"/>
                  <w:sz w:val="22"/>
                  <w:szCs w:val="22"/>
                  <w:lang w:val="en-US"/>
                </w:rPr>
                <w:t>km</w:t>
              </w:r>
              <w:r w:rsidR="00212EA7" w:rsidRPr="00212EA7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212EA7" w:rsidRPr="00212EA7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212EA7" w:rsidRPr="00212EA7" w:rsidTr="00CA14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Образовательный портал «Учеба»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931E0C" w:rsidP="00CA148A">
            <w:pPr>
              <w:rPr>
                <w:sz w:val="22"/>
                <w:szCs w:val="22"/>
              </w:rPr>
            </w:pPr>
            <w:hyperlink r:id="rId11" w:history="1">
              <w:r w:rsidR="00212EA7" w:rsidRPr="00212EA7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="00212EA7" w:rsidRPr="00212EA7">
                <w:rPr>
                  <w:rStyle w:val="a3"/>
                  <w:sz w:val="22"/>
                  <w:szCs w:val="22"/>
                </w:rPr>
                <w:t>://</w:t>
              </w:r>
              <w:r w:rsidR="00212EA7" w:rsidRPr="00212EA7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212EA7" w:rsidRPr="00212EA7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212EA7" w:rsidRPr="00212EA7">
                <w:rPr>
                  <w:rStyle w:val="a3"/>
                  <w:sz w:val="22"/>
                  <w:szCs w:val="22"/>
                  <w:lang w:val="en-US"/>
                </w:rPr>
                <w:t>uroki</w:t>
              </w:r>
              <w:proofErr w:type="spellEnd"/>
              <w:r w:rsidR="00212EA7" w:rsidRPr="00212EA7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212EA7" w:rsidRPr="00212EA7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212EA7" w:rsidRPr="00212EA7" w:rsidTr="00CA14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Журнал «Курьер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931E0C" w:rsidP="00CA148A">
            <w:pPr>
              <w:rPr>
                <w:sz w:val="22"/>
                <w:szCs w:val="22"/>
              </w:rPr>
            </w:pPr>
            <w:hyperlink r:id="rId12" w:history="1">
              <w:r w:rsidR="00212EA7" w:rsidRPr="00212EA7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="00212EA7" w:rsidRPr="00212EA7">
                <w:rPr>
                  <w:rStyle w:val="a3"/>
                  <w:sz w:val="22"/>
                  <w:szCs w:val="22"/>
                </w:rPr>
                <w:t>://</w:t>
              </w:r>
              <w:r w:rsidR="00212EA7" w:rsidRPr="00212EA7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212EA7" w:rsidRPr="00212EA7">
                <w:rPr>
                  <w:rStyle w:val="a3"/>
                  <w:sz w:val="22"/>
                  <w:szCs w:val="22"/>
                </w:rPr>
                <w:t>.</w:t>
              </w:r>
              <w:r w:rsidR="00212EA7" w:rsidRPr="00212EA7">
                <w:rPr>
                  <w:rStyle w:val="a3"/>
                  <w:sz w:val="22"/>
                  <w:szCs w:val="22"/>
                  <w:lang w:val="en-US"/>
                </w:rPr>
                <w:t>courier</w:t>
              </w:r>
              <w:r w:rsidR="00212EA7" w:rsidRPr="00212EA7">
                <w:rPr>
                  <w:rStyle w:val="a3"/>
                  <w:sz w:val="22"/>
                  <w:szCs w:val="22"/>
                </w:rPr>
                <w:t>.</w:t>
              </w:r>
              <w:r w:rsidR="00212EA7" w:rsidRPr="00212EA7">
                <w:rPr>
                  <w:rStyle w:val="a3"/>
                  <w:sz w:val="22"/>
                  <w:szCs w:val="22"/>
                  <w:lang w:val="en-US"/>
                </w:rPr>
                <w:t>com</w:t>
              </w:r>
              <w:r w:rsidR="00212EA7" w:rsidRPr="00212EA7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212EA7" w:rsidRPr="00212EA7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212EA7" w:rsidRPr="00212EA7" w:rsidTr="00CA14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Журнал «Вестник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931E0C" w:rsidP="00CA148A">
            <w:pPr>
              <w:rPr>
                <w:sz w:val="22"/>
                <w:szCs w:val="22"/>
              </w:rPr>
            </w:pPr>
            <w:hyperlink r:id="rId13" w:history="1">
              <w:r w:rsidR="00212EA7" w:rsidRPr="00212EA7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="00212EA7" w:rsidRPr="00212EA7">
                <w:rPr>
                  <w:rStyle w:val="a3"/>
                  <w:sz w:val="22"/>
                  <w:szCs w:val="22"/>
                </w:rPr>
                <w:t>://</w:t>
              </w:r>
              <w:r w:rsidR="00212EA7" w:rsidRPr="00212EA7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212EA7" w:rsidRPr="00212EA7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212EA7" w:rsidRPr="00212EA7">
                <w:rPr>
                  <w:rStyle w:val="a3"/>
                  <w:sz w:val="22"/>
                  <w:szCs w:val="22"/>
                  <w:lang w:val="en-US"/>
                </w:rPr>
                <w:t>vestnik</w:t>
              </w:r>
              <w:proofErr w:type="spellEnd"/>
              <w:r w:rsidR="00212EA7" w:rsidRPr="00212EA7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212EA7" w:rsidRPr="00212EA7">
                <w:rPr>
                  <w:rStyle w:val="a3"/>
                  <w:sz w:val="22"/>
                  <w:szCs w:val="22"/>
                  <w:lang w:val="en-US"/>
                </w:rPr>
                <w:t>edu</w:t>
              </w:r>
              <w:proofErr w:type="spellEnd"/>
              <w:r w:rsidR="00212EA7" w:rsidRPr="00212EA7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212EA7" w:rsidRPr="00212EA7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212EA7" w:rsidRPr="00212EA7" w:rsidTr="00CA14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Издательский дом «</w:t>
            </w:r>
            <w:proofErr w:type="spellStart"/>
            <w:r w:rsidRPr="00212EA7">
              <w:rPr>
                <w:sz w:val="22"/>
                <w:szCs w:val="22"/>
              </w:rPr>
              <w:t>Профкнига</w:t>
            </w:r>
            <w:proofErr w:type="spellEnd"/>
            <w:r w:rsidRPr="00212EA7">
              <w:rPr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931E0C" w:rsidP="00CA148A">
            <w:pPr>
              <w:rPr>
                <w:sz w:val="22"/>
                <w:szCs w:val="22"/>
              </w:rPr>
            </w:pPr>
            <w:hyperlink r:id="rId14" w:history="1">
              <w:r w:rsidR="00212EA7" w:rsidRPr="00212EA7">
                <w:rPr>
                  <w:rStyle w:val="a3"/>
                  <w:sz w:val="22"/>
                  <w:szCs w:val="22"/>
                </w:rPr>
                <w:t>http://www.profkniga.ru</w:t>
              </w:r>
            </w:hyperlink>
          </w:p>
        </w:tc>
      </w:tr>
      <w:tr w:rsidR="00212EA7" w:rsidRPr="00212EA7" w:rsidTr="00CA14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Издательский дом «1 сентября»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931E0C" w:rsidP="00CA148A">
            <w:pPr>
              <w:rPr>
                <w:sz w:val="22"/>
                <w:szCs w:val="22"/>
              </w:rPr>
            </w:pPr>
            <w:hyperlink r:id="rId15" w:history="1">
              <w:r w:rsidR="00212EA7" w:rsidRPr="00212EA7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="00212EA7" w:rsidRPr="00212EA7">
                <w:rPr>
                  <w:rStyle w:val="a3"/>
                  <w:sz w:val="22"/>
                  <w:szCs w:val="22"/>
                </w:rPr>
                <w:t>://</w:t>
              </w:r>
              <w:r w:rsidR="00212EA7" w:rsidRPr="00212EA7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212EA7" w:rsidRPr="00212EA7">
                <w:rPr>
                  <w:rStyle w:val="a3"/>
                  <w:sz w:val="22"/>
                  <w:szCs w:val="22"/>
                </w:rPr>
                <w:t>.1</w:t>
              </w:r>
              <w:proofErr w:type="spellStart"/>
              <w:r w:rsidR="00212EA7" w:rsidRPr="00212EA7">
                <w:rPr>
                  <w:rStyle w:val="a3"/>
                  <w:sz w:val="22"/>
                  <w:szCs w:val="22"/>
                  <w:lang w:val="en-US"/>
                </w:rPr>
                <w:t>september</w:t>
              </w:r>
              <w:proofErr w:type="spellEnd"/>
              <w:r w:rsidR="00212EA7" w:rsidRPr="00212EA7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212EA7" w:rsidRPr="00212EA7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212EA7" w:rsidRPr="00212EA7" w:rsidTr="00CA14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Издательский дом «</w:t>
            </w:r>
            <w:proofErr w:type="spellStart"/>
            <w:r w:rsidRPr="00212EA7">
              <w:rPr>
                <w:sz w:val="22"/>
                <w:szCs w:val="22"/>
              </w:rPr>
              <w:t>Армпресс</w:t>
            </w:r>
            <w:proofErr w:type="spellEnd"/>
            <w:r w:rsidRPr="00212EA7">
              <w:rPr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931E0C" w:rsidP="00CA148A">
            <w:pPr>
              <w:rPr>
                <w:sz w:val="22"/>
                <w:szCs w:val="22"/>
              </w:rPr>
            </w:pPr>
            <w:hyperlink r:id="rId16" w:history="1">
              <w:r w:rsidR="00212EA7" w:rsidRPr="00212EA7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="00212EA7" w:rsidRPr="00212EA7">
                <w:rPr>
                  <w:rStyle w:val="a3"/>
                  <w:sz w:val="22"/>
                  <w:szCs w:val="22"/>
                </w:rPr>
                <w:t>://</w:t>
              </w:r>
              <w:r w:rsidR="00212EA7" w:rsidRPr="00212EA7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212EA7" w:rsidRPr="00212EA7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212EA7" w:rsidRPr="00212EA7">
                <w:rPr>
                  <w:rStyle w:val="a3"/>
                  <w:sz w:val="22"/>
                  <w:szCs w:val="22"/>
                  <w:lang w:val="en-US"/>
                </w:rPr>
                <w:t>armpress</w:t>
              </w:r>
              <w:proofErr w:type="spellEnd"/>
              <w:r w:rsidR="00212EA7" w:rsidRPr="00212EA7">
                <w:rPr>
                  <w:rStyle w:val="a3"/>
                  <w:sz w:val="22"/>
                  <w:szCs w:val="22"/>
                </w:rPr>
                <w:t>.</w:t>
              </w:r>
              <w:r w:rsidR="00212EA7" w:rsidRPr="00212EA7">
                <w:rPr>
                  <w:rStyle w:val="a3"/>
                  <w:sz w:val="22"/>
                  <w:szCs w:val="22"/>
                  <w:lang w:val="en-US"/>
                </w:rPr>
                <w:t>info</w:t>
              </w:r>
            </w:hyperlink>
          </w:p>
        </w:tc>
      </w:tr>
      <w:tr w:rsidR="00212EA7" w:rsidRPr="00212EA7" w:rsidTr="00CA14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pStyle w:val="a8"/>
              <w:rPr>
                <w:b/>
                <w:sz w:val="22"/>
                <w:szCs w:val="22"/>
              </w:rPr>
            </w:pPr>
            <w:r w:rsidRPr="00212EA7">
              <w:rPr>
                <w:b/>
                <w:sz w:val="22"/>
                <w:szCs w:val="22"/>
                <w:lang w:val="en-US"/>
              </w:rPr>
              <w:t>http</w:t>
            </w:r>
            <w:r w:rsidRPr="00212EA7">
              <w:rPr>
                <w:b/>
                <w:sz w:val="22"/>
                <w:szCs w:val="22"/>
              </w:rPr>
              <w:t>://</w:t>
            </w:r>
            <w:r w:rsidRPr="00212EA7">
              <w:rPr>
                <w:b/>
                <w:sz w:val="22"/>
                <w:szCs w:val="22"/>
                <w:lang w:val="en-US"/>
              </w:rPr>
              <w:t>festival</w:t>
            </w:r>
            <w:r w:rsidRPr="00212EA7">
              <w:rPr>
                <w:b/>
                <w:sz w:val="22"/>
                <w:szCs w:val="22"/>
              </w:rPr>
              <w:t>.1</w:t>
            </w:r>
            <w:proofErr w:type="spellStart"/>
            <w:r w:rsidRPr="00212EA7">
              <w:rPr>
                <w:b/>
                <w:sz w:val="22"/>
                <w:szCs w:val="22"/>
                <w:lang w:val="en-US"/>
              </w:rPr>
              <w:t>september</w:t>
            </w:r>
            <w:proofErr w:type="spellEnd"/>
            <w:r w:rsidRPr="00212EA7">
              <w:rPr>
                <w:b/>
                <w:sz w:val="22"/>
                <w:szCs w:val="22"/>
              </w:rPr>
              <w:t>.</w:t>
            </w:r>
            <w:proofErr w:type="spellStart"/>
            <w:r w:rsidRPr="00212EA7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212EA7" w:rsidRPr="00212EA7" w:rsidTr="00CA14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Энциклопедия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http://www.opasno.net</w:t>
            </w:r>
          </w:p>
        </w:tc>
      </w:tr>
      <w:tr w:rsidR="00212EA7" w:rsidRPr="00212EA7" w:rsidTr="00CA14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Личная безопасность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http://personal-safety.redut-7.ru</w:t>
            </w:r>
          </w:p>
        </w:tc>
      </w:tr>
      <w:tr w:rsidR="00212EA7" w:rsidRPr="00212EA7" w:rsidTr="00CA14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 xml:space="preserve">Образовательные ресурсы </w:t>
            </w:r>
            <w:proofErr w:type="spellStart"/>
            <w:proofErr w:type="gramStart"/>
            <w:r w:rsidRPr="00212EA7">
              <w:rPr>
                <w:sz w:val="22"/>
                <w:szCs w:val="22"/>
              </w:rPr>
              <w:t>Интернета-Безопасность</w:t>
            </w:r>
            <w:proofErr w:type="spellEnd"/>
            <w:proofErr w:type="gramEnd"/>
            <w:r w:rsidRPr="00212EA7">
              <w:rPr>
                <w:sz w:val="22"/>
                <w:szCs w:val="22"/>
              </w:rPr>
              <w:t xml:space="preserve">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http://www.alleng.ru</w:t>
            </w:r>
          </w:p>
        </w:tc>
      </w:tr>
      <w:tr w:rsidR="00212EA7" w:rsidRPr="00212EA7" w:rsidTr="00CA14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«Мой компас» (безопасность ребёнка)</w:t>
            </w:r>
          </w:p>
          <w:p w:rsidR="00212EA7" w:rsidRPr="00212EA7" w:rsidRDefault="00212EA7" w:rsidP="00CA148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http://moikompas.ru/compas/bezopasnost_det</w:t>
            </w:r>
          </w:p>
        </w:tc>
      </w:tr>
      <w:tr w:rsidR="00212EA7" w:rsidRPr="00212EA7" w:rsidTr="00CA14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931E0C" w:rsidP="00CA148A">
            <w:pPr>
              <w:rPr>
                <w:sz w:val="22"/>
                <w:szCs w:val="22"/>
              </w:rPr>
            </w:pPr>
            <w:hyperlink r:id="rId17" w:history="1">
              <w:r w:rsidR="00212EA7" w:rsidRPr="00212EA7">
                <w:rPr>
                  <w:rStyle w:val="a3"/>
                  <w:sz w:val="22"/>
                  <w:szCs w:val="22"/>
                </w:rPr>
                <w:t>http://www.school-obz.org/topics/bzd/bzd.html</w:t>
              </w:r>
            </w:hyperlink>
          </w:p>
        </w:tc>
      </w:tr>
      <w:tr w:rsidR="00212EA7" w:rsidRPr="00212EA7" w:rsidTr="00CA14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proofErr w:type="spellStart"/>
            <w:r w:rsidRPr="00212EA7">
              <w:rPr>
                <w:sz w:val="22"/>
                <w:szCs w:val="22"/>
              </w:rPr>
              <w:t>Эконавт-CATALOG</w:t>
            </w:r>
            <w:proofErr w:type="spellEnd"/>
            <w:r w:rsidRPr="00212EA7">
              <w:rPr>
                <w:sz w:val="22"/>
                <w:szCs w:val="22"/>
              </w:rPr>
              <w:t xml:space="preserve"> (электронный каталог интернет ресурсов по Охране </w:t>
            </w:r>
            <w:proofErr w:type="spellStart"/>
            <w:r w:rsidRPr="00212EA7">
              <w:rPr>
                <w:sz w:val="22"/>
                <w:szCs w:val="22"/>
              </w:rPr>
              <w:t>труд</w:t>
            </w:r>
            <w:proofErr w:type="gramStart"/>
            <w:r w:rsidRPr="00212EA7">
              <w:rPr>
                <w:sz w:val="22"/>
                <w:szCs w:val="22"/>
              </w:rPr>
              <w:t>a</w:t>
            </w:r>
            <w:proofErr w:type="spellEnd"/>
            <w:proofErr w:type="gramEnd"/>
            <w:r w:rsidRPr="00212EA7">
              <w:rPr>
                <w:sz w:val="22"/>
                <w:szCs w:val="22"/>
              </w:rPr>
              <w:t>, Безопасности дорожного движения, Безопасности жизнедеятельности)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http://www.econavt-catalog.ru</w:t>
            </w:r>
          </w:p>
        </w:tc>
      </w:tr>
      <w:tr w:rsidR="00212EA7" w:rsidRPr="00212EA7" w:rsidTr="00CA14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Портал Всероссийской олимпиады школьников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http://rusolymp.ru/</w:t>
            </w:r>
          </w:p>
        </w:tc>
      </w:tr>
      <w:tr w:rsidR="00212EA7" w:rsidRPr="00212EA7" w:rsidTr="00CA14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931E0C" w:rsidP="00CA148A">
            <w:pPr>
              <w:rPr>
                <w:sz w:val="22"/>
                <w:szCs w:val="22"/>
              </w:rPr>
            </w:pPr>
            <w:hyperlink r:id="rId18" w:history="1">
              <w:r w:rsidR="00212EA7" w:rsidRPr="00212EA7">
                <w:rPr>
                  <w:rStyle w:val="a3"/>
                  <w:sz w:val="22"/>
                  <w:szCs w:val="22"/>
                </w:rPr>
                <w:t>http://www.alleng.ru/edu/saf.htm</w:t>
              </w:r>
            </w:hyperlink>
          </w:p>
        </w:tc>
      </w:tr>
      <w:tr w:rsidR="00212EA7" w:rsidRPr="00212EA7" w:rsidTr="00CA14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bCs/>
                <w:iCs/>
                <w:kern w:val="36"/>
                <w:sz w:val="22"/>
                <w:szCs w:val="22"/>
              </w:rPr>
              <w:t>Безопасность. Образование. Человек</w:t>
            </w:r>
            <w:r w:rsidRPr="00212EA7">
              <w:rPr>
                <w:bCs/>
                <w:iCs/>
                <w:spacing w:val="24"/>
                <w:kern w:val="36"/>
                <w:sz w:val="22"/>
                <w:szCs w:val="22"/>
              </w:rPr>
              <w:t xml:space="preserve">. </w:t>
            </w:r>
            <w:r w:rsidRPr="00212EA7">
              <w:rPr>
                <w:sz w:val="22"/>
                <w:szCs w:val="22"/>
              </w:rPr>
              <w:t>Информационный портал ОБЖ и БЖД: Всё о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http://www.bezopasnost.edu66.ru</w:t>
            </w:r>
          </w:p>
        </w:tc>
      </w:tr>
      <w:tr w:rsidR="00212EA7" w:rsidRPr="00212EA7" w:rsidTr="00CA14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Безопасность и выживание в экстремальных ситуациях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A7" w:rsidRPr="00212EA7" w:rsidRDefault="00212EA7" w:rsidP="00CA148A">
            <w:pPr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 xml:space="preserve">http:// </w:t>
            </w:r>
            <w:proofErr w:type="spellStart"/>
            <w:r w:rsidRPr="00212EA7">
              <w:rPr>
                <w:sz w:val="22"/>
                <w:szCs w:val="22"/>
              </w:rPr>
              <w:t>www.hardtime.ru</w:t>
            </w:r>
            <w:proofErr w:type="spellEnd"/>
          </w:p>
          <w:p w:rsidR="00212EA7" w:rsidRPr="00212EA7" w:rsidRDefault="00212EA7" w:rsidP="00CA148A">
            <w:pPr>
              <w:rPr>
                <w:sz w:val="22"/>
                <w:szCs w:val="22"/>
              </w:rPr>
            </w:pPr>
          </w:p>
        </w:tc>
      </w:tr>
    </w:tbl>
    <w:p w:rsidR="00A7657A" w:rsidRPr="00212EA7" w:rsidRDefault="00A7657A" w:rsidP="00A7657A">
      <w:pPr>
        <w:jc w:val="center"/>
        <w:rPr>
          <w:b/>
          <w:bCs/>
          <w:sz w:val="22"/>
          <w:szCs w:val="22"/>
        </w:rPr>
      </w:pPr>
      <w:r w:rsidRPr="00212EA7">
        <w:rPr>
          <w:b/>
          <w:bCs/>
          <w:sz w:val="22"/>
          <w:szCs w:val="22"/>
        </w:rPr>
        <w:t>Технические средства обучения</w:t>
      </w:r>
    </w:p>
    <w:p w:rsidR="00A7657A" w:rsidRPr="00212EA7" w:rsidRDefault="00A7657A" w:rsidP="00A7657A">
      <w:pPr>
        <w:pStyle w:val="ad"/>
        <w:widowControl/>
        <w:numPr>
          <w:ilvl w:val="0"/>
          <w:numId w:val="23"/>
        </w:numPr>
        <w:autoSpaceDE/>
        <w:autoSpaceDN/>
        <w:adjustRightInd/>
        <w:ind w:left="284" w:hanging="284"/>
        <w:contextualSpacing w:val="0"/>
        <w:rPr>
          <w:sz w:val="22"/>
          <w:szCs w:val="22"/>
        </w:rPr>
      </w:pPr>
      <w:r w:rsidRPr="00212EA7">
        <w:rPr>
          <w:sz w:val="22"/>
          <w:szCs w:val="22"/>
        </w:rPr>
        <w:t>Музыкальный центр.</w:t>
      </w:r>
    </w:p>
    <w:p w:rsidR="00A7657A" w:rsidRPr="00212EA7" w:rsidRDefault="00A7657A" w:rsidP="00A7657A">
      <w:pPr>
        <w:pStyle w:val="ad"/>
        <w:widowControl/>
        <w:numPr>
          <w:ilvl w:val="0"/>
          <w:numId w:val="23"/>
        </w:numPr>
        <w:autoSpaceDE/>
        <w:autoSpaceDN/>
        <w:adjustRightInd/>
        <w:ind w:left="284" w:hanging="284"/>
        <w:contextualSpacing w:val="0"/>
        <w:rPr>
          <w:sz w:val="22"/>
          <w:szCs w:val="22"/>
        </w:rPr>
      </w:pPr>
      <w:r w:rsidRPr="00212EA7">
        <w:rPr>
          <w:sz w:val="22"/>
          <w:szCs w:val="22"/>
        </w:rPr>
        <w:t>Компьютер.</w:t>
      </w:r>
    </w:p>
    <w:p w:rsidR="00A7657A" w:rsidRPr="00212EA7" w:rsidRDefault="00A7657A" w:rsidP="00A7657A">
      <w:pPr>
        <w:pStyle w:val="ad"/>
        <w:widowControl/>
        <w:numPr>
          <w:ilvl w:val="0"/>
          <w:numId w:val="23"/>
        </w:numPr>
        <w:autoSpaceDE/>
        <w:autoSpaceDN/>
        <w:adjustRightInd/>
        <w:ind w:left="284" w:hanging="284"/>
        <w:contextualSpacing w:val="0"/>
        <w:rPr>
          <w:sz w:val="22"/>
          <w:szCs w:val="22"/>
        </w:rPr>
      </w:pPr>
      <w:r w:rsidRPr="00212EA7">
        <w:rPr>
          <w:sz w:val="22"/>
          <w:szCs w:val="22"/>
        </w:rPr>
        <w:t>Экран.</w:t>
      </w:r>
    </w:p>
    <w:p w:rsidR="00A7657A" w:rsidRPr="00A7657A" w:rsidRDefault="00A7657A" w:rsidP="00A7657A">
      <w:pPr>
        <w:pStyle w:val="ad"/>
        <w:widowControl/>
        <w:numPr>
          <w:ilvl w:val="0"/>
          <w:numId w:val="23"/>
        </w:numPr>
        <w:autoSpaceDE/>
        <w:autoSpaceDN/>
        <w:adjustRightInd/>
        <w:ind w:left="284" w:hanging="284"/>
        <w:contextualSpacing w:val="0"/>
        <w:rPr>
          <w:sz w:val="24"/>
          <w:szCs w:val="24"/>
        </w:rPr>
      </w:pPr>
      <w:r w:rsidRPr="00212EA7">
        <w:rPr>
          <w:sz w:val="22"/>
          <w:szCs w:val="22"/>
        </w:rPr>
        <w:t>Проектор.</w:t>
      </w:r>
    </w:p>
    <w:p w:rsidR="001008FD" w:rsidRPr="003054B1" w:rsidRDefault="001008FD" w:rsidP="00A7657A">
      <w:pPr>
        <w:widowControl/>
        <w:autoSpaceDE/>
        <w:autoSpaceDN/>
        <w:adjustRightInd/>
        <w:rPr>
          <w:sz w:val="24"/>
          <w:szCs w:val="24"/>
        </w:rPr>
        <w:sectPr w:rsidR="001008FD" w:rsidRPr="003054B1">
          <w:pgSz w:w="11906" w:h="16838"/>
          <w:pgMar w:top="1134" w:right="851" w:bottom="1134" w:left="1701" w:header="709" w:footer="709" w:gutter="0"/>
          <w:cols w:space="720"/>
        </w:sectPr>
      </w:pPr>
    </w:p>
    <w:p w:rsidR="004544DA" w:rsidRPr="00212EA7" w:rsidRDefault="004544DA" w:rsidP="00212EA7">
      <w:pPr>
        <w:jc w:val="both"/>
        <w:rPr>
          <w:b/>
          <w:sz w:val="22"/>
          <w:szCs w:val="22"/>
        </w:rPr>
      </w:pPr>
      <w:r w:rsidRPr="007865A2">
        <w:rPr>
          <w:b/>
          <w:sz w:val="24"/>
          <w:szCs w:val="24"/>
        </w:rPr>
        <w:lastRenderedPageBreak/>
        <w:t xml:space="preserve">                        </w:t>
      </w:r>
      <w:r w:rsidRPr="00212EA7">
        <w:rPr>
          <w:b/>
          <w:sz w:val="22"/>
          <w:szCs w:val="22"/>
        </w:rPr>
        <w:t>Раздел VII.  Календарно-тематическое планирование по ОБЖ в 6 классе</w:t>
      </w:r>
    </w:p>
    <w:p w:rsidR="004544DA" w:rsidRPr="00212EA7" w:rsidRDefault="004544DA" w:rsidP="004544DA">
      <w:pPr>
        <w:jc w:val="center"/>
        <w:rPr>
          <w:sz w:val="22"/>
          <w:szCs w:val="22"/>
        </w:rPr>
      </w:pPr>
    </w:p>
    <w:tbl>
      <w:tblPr>
        <w:tblW w:w="15233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1"/>
        <w:gridCol w:w="2267"/>
        <w:gridCol w:w="930"/>
        <w:gridCol w:w="2041"/>
        <w:gridCol w:w="1709"/>
        <w:gridCol w:w="1559"/>
        <w:gridCol w:w="1276"/>
        <w:gridCol w:w="1418"/>
        <w:gridCol w:w="1701"/>
        <w:gridCol w:w="651"/>
        <w:gridCol w:w="35"/>
        <w:gridCol w:w="34"/>
        <w:gridCol w:w="34"/>
        <w:gridCol w:w="17"/>
        <w:gridCol w:w="35"/>
        <w:gridCol w:w="895"/>
      </w:tblGrid>
      <w:tr w:rsidR="00DF393B" w:rsidRPr="00212EA7" w:rsidTr="00714AD3">
        <w:trPr>
          <w:trHeight w:val="274"/>
        </w:trPr>
        <w:tc>
          <w:tcPr>
            <w:tcW w:w="6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№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Тема урока</w:t>
            </w:r>
          </w:p>
        </w:tc>
        <w:tc>
          <w:tcPr>
            <w:tcW w:w="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Тип урока</w:t>
            </w:r>
          </w:p>
        </w:tc>
        <w:tc>
          <w:tcPr>
            <w:tcW w:w="530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Термины и понятия</w:t>
            </w:r>
          </w:p>
        </w:tc>
        <w:tc>
          <w:tcPr>
            <w:tcW w:w="17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Дата</w:t>
            </w:r>
          </w:p>
        </w:tc>
      </w:tr>
      <w:tr w:rsidR="00DF393B" w:rsidRPr="00212EA7" w:rsidTr="00714AD3">
        <w:trPr>
          <w:trHeight w:val="261"/>
        </w:trPr>
        <w:tc>
          <w:tcPr>
            <w:tcW w:w="6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5309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806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план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факт</w:t>
            </w:r>
          </w:p>
        </w:tc>
      </w:tr>
      <w:tr w:rsidR="00DF393B" w:rsidRPr="00212EA7" w:rsidTr="00714AD3">
        <w:trPr>
          <w:trHeight w:val="345"/>
        </w:trPr>
        <w:tc>
          <w:tcPr>
            <w:tcW w:w="6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предметные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714AD3">
            <w:pPr>
              <w:pStyle w:val="ac"/>
              <w:rPr>
                <w:sz w:val="22"/>
                <w:szCs w:val="22"/>
                <w:lang w:eastAsia="en-US"/>
              </w:rPr>
            </w:pPr>
            <w:proofErr w:type="spellStart"/>
            <w:r w:rsidRPr="00212EA7">
              <w:rPr>
                <w:sz w:val="22"/>
                <w:szCs w:val="22"/>
              </w:rPr>
              <w:t>М</w:t>
            </w:r>
            <w:r w:rsidR="00DF393B" w:rsidRPr="00212EA7">
              <w:rPr>
                <w:sz w:val="22"/>
                <w:szCs w:val="22"/>
              </w:rPr>
              <w:t>етапредмет</w:t>
            </w:r>
            <w:r>
              <w:rPr>
                <w:sz w:val="22"/>
                <w:szCs w:val="22"/>
              </w:rPr>
              <w:t>-</w:t>
            </w:r>
            <w:r w:rsidR="00DF393B" w:rsidRPr="00212EA7">
              <w:rPr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личностные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</w:p>
        </w:tc>
      </w:tr>
      <w:tr w:rsidR="00DF393B" w:rsidRPr="00212EA7" w:rsidTr="00714AD3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Природа и человек.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формирование готовности и способности вести диалог с другими людьми и достигать в нём взаимопонимания;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Уметь оценивать ситуацию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Формирование понимания ценности собственной жизни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Учебник, мультимедиа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§1.1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  <w:lang w:eastAsia="en-US"/>
              </w:rPr>
              <w:t>1н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</w:p>
        </w:tc>
      </w:tr>
      <w:tr w:rsidR="00DF393B" w:rsidRPr="00212EA7" w:rsidTr="00714AD3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Определение своего местонахождения и направления движения на местности.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Знать способы ориентирования по местным признакам и небесным светилам.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Уметь оценивать ситуацию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Формирование ответственного отношения к окружающим и к себе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Компас, карта, учебник, мультимедиа, часы.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§1.3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 xml:space="preserve">Азимут </w:t>
            </w:r>
          </w:p>
        </w:tc>
        <w:tc>
          <w:tcPr>
            <w:tcW w:w="8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2н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</w:rPr>
            </w:pPr>
          </w:p>
        </w:tc>
      </w:tr>
      <w:tr w:rsidR="00DF393B" w:rsidRPr="00212EA7" w:rsidTr="00714AD3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Подготовка к активному отдыху на природе.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Освоение приемов выживания в условиях автономии по сооружению временного укрыти</w:t>
            </w:r>
            <w:proofErr w:type="gramStart"/>
            <w:r w:rsidRPr="00212EA7">
              <w:rPr>
                <w:sz w:val="22"/>
                <w:szCs w:val="22"/>
              </w:rPr>
              <w:t>я(</w:t>
            </w:r>
            <w:proofErr w:type="gramEnd"/>
            <w:r w:rsidRPr="00212EA7">
              <w:rPr>
                <w:sz w:val="22"/>
                <w:szCs w:val="22"/>
              </w:rPr>
              <w:t>бивака), разведению костра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Уметь планировать пути достижения целей защищенности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Формирование ответственного отношения к окружающим и к себе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Учебник, мультимедиа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§1.4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  <w:lang w:eastAsia="en-US"/>
              </w:rPr>
              <w:t>3н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</w:p>
        </w:tc>
      </w:tr>
      <w:tr w:rsidR="00DF393B" w:rsidRPr="00212EA7" w:rsidTr="00714AD3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Общие правила безопасности во время активного отдыха на природе.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 xml:space="preserve">Практический 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Овладение общими правилами безопасности при активном отдыхе на природе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 xml:space="preserve">Уметь определять способы действий в опасных и чрезвычайных ситуациях в рамках  </w:t>
            </w:r>
            <w:r w:rsidRPr="00212EA7">
              <w:rPr>
                <w:sz w:val="22"/>
                <w:szCs w:val="22"/>
              </w:rPr>
              <w:lastRenderedPageBreak/>
              <w:t>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lastRenderedPageBreak/>
              <w:t>усвоение правил индивидуального и коллективного безопасного поведения в чрезвычайны</w:t>
            </w:r>
            <w:r w:rsidRPr="00212EA7">
              <w:rPr>
                <w:sz w:val="22"/>
                <w:szCs w:val="22"/>
              </w:rPr>
              <w:lastRenderedPageBreak/>
              <w:t>х ситуациях, угрожающих жизни и здоровью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lastRenderedPageBreak/>
              <w:t>Учебник, мультимедиа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§2.1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  <w:lang w:eastAsia="en-US"/>
              </w:rPr>
              <w:t>4н</w:t>
            </w:r>
          </w:p>
        </w:tc>
        <w:tc>
          <w:tcPr>
            <w:tcW w:w="9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</w:p>
        </w:tc>
      </w:tr>
      <w:tr w:rsidR="00DF393B" w:rsidRPr="00212EA7" w:rsidTr="00714AD3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Автономное существование человека в природе.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Изучение нового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Освоение приемов выживания в условиях автономии по сооружению временного укрытия, добыче и обеззараживанию воды, добыче пищи и приготовлению еды светилам.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владение основами самоконтроля, самооценки, принятия решений и осуществления осознанного выбора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Взаимодействовать с учениками при работе в группе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Учебник, мультимедиа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§4.1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Автономное пребывание в природе</w:t>
            </w:r>
          </w:p>
        </w:tc>
        <w:tc>
          <w:tcPr>
            <w:tcW w:w="7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5н</w:t>
            </w:r>
          </w:p>
        </w:tc>
        <w:tc>
          <w:tcPr>
            <w:tcW w:w="94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</w:rPr>
            </w:pPr>
          </w:p>
        </w:tc>
      </w:tr>
      <w:tr w:rsidR="00DF393B" w:rsidRPr="00212EA7" w:rsidTr="00714AD3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Добровольная автономия человека в природной среде.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Освоение приемов выживания в условиях автономии по сооружению временного укрытия, добыче и обеззараживанию воды, добыче пищи и приготовлению еды светилам.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владение основами самоконтроля, самооценки, принятия решений и осуществления осознанного выбора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Взаимодействовать с учениками при работе в группе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Учебник, мультимедиа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 xml:space="preserve">§4.2 задание 3 после 4.2,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  <w:lang w:eastAsia="en-US"/>
              </w:rPr>
              <w:t>6н</w:t>
            </w:r>
          </w:p>
        </w:tc>
        <w:tc>
          <w:tcPr>
            <w:tcW w:w="94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</w:p>
        </w:tc>
      </w:tr>
      <w:tr w:rsidR="00DF393B" w:rsidRPr="00212EA7" w:rsidTr="00714AD3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Вынужденная автономия человека в природной среде.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 xml:space="preserve">Знать способы ориентирования по местным признакам и </w:t>
            </w:r>
            <w:r w:rsidRPr="00212EA7">
              <w:rPr>
                <w:sz w:val="22"/>
                <w:szCs w:val="22"/>
              </w:rPr>
              <w:lastRenderedPageBreak/>
              <w:t>небесным светилам.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lastRenderedPageBreak/>
              <w:t xml:space="preserve">владение основами самоконтроля, самооценки, </w:t>
            </w:r>
            <w:r w:rsidRPr="00212EA7">
              <w:rPr>
                <w:sz w:val="22"/>
                <w:szCs w:val="22"/>
              </w:rPr>
              <w:lastRenderedPageBreak/>
              <w:t>принятия решений и осуществления осознанного выбора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lastRenderedPageBreak/>
              <w:t xml:space="preserve">Взаимодействовать с учениками при работе в </w:t>
            </w:r>
            <w:r w:rsidRPr="00212EA7">
              <w:rPr>
                <w:sz w:val="22"/>
                <w:szCs w:val="22"/>
              </w:rPr>
              <w:lastRenderedPageBreak/>
              <w:t>группе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lastRenderedPageBreak/>
              <w:t>Учебник, мультимедиа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§ 4.3 задание №5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Учебник, мультимедиа</w:t>
            </w:r>
          </w:p>
        </w:tc>
        <w:tc>
          <w:tcPr>
            <w:tcW w:w="7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7н</w:t>
            </w:r>
          </w:p>
        </w:tc>
        <w:tc>
          <w:tcPr>
            <w:tcW w:w="94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</w:rPr>
            </w:pPr>
          </w:p>
        </w:tc>
      </w:tr>
      <w:tr w:rsidR="00DF393B" w:rsidRPr="00212EA7" w:rsidTr="00714AD3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Обеспечение безопасности при вынужденной автономии.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Учиться ориентироваться с помощью компаса и карты.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Уметь оценивать ситуацию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Взаимодействовать с учениками при работе в группе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Учебник, мультимедиа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§4.4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Учебник, мультимедиа</w:t>
            </w: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8н</w:t>
            </w:r>
          </w:p>
        </w:tc>
        <w:tc>
          <w:tcPr>
            <w:tcW w:w="9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</w:rPr>
            </w:pPr>
          </w:p>
        </w:tc>
      </w:tr>
      <w:tr w:rsidR="00DF393B" w:rsidRPr="00212EA7" w:rsidTr="00714AD3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Опасные погодные явления.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Освоение приемов действий при угрозе возникновения опасных погодных явлений.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Уметь оценивать ситуацию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Формирование понимания ценности собственной жизни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 xml:space="preserve">Учебник, </w:t>
            </w:r>
          </w:p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мультимедиа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§5.1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Погода, молния, гроза, пурга,</w:t>
            </w: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9н</w:t>
            </w:r>
          </w:p>
        </w:tc>
        <w:tc>
          <w:tcPr>
            <w:tcW w:w="9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</w:rPr>
            </w:pPr>
          </w:p>
        </w:tc>
      </w:tr>
      <w:tr w:rsidR="00DF393B" w:rsidRPr="00212EA7" w:rsidTr="00714AD3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Обеспечение безопасности при встрече с дикими животными.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Знать потенциально опасных диких животных, насекомых и змей, обитающих в Центральном регионе России.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Уметь оценивать ситуацию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Формирование ответственного отношения к окружающим и к себе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Учебник, мультимедиа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§5.2, задание 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  <w:lang w:eastAsia="en-US"/>
              </w:rPr>
              <w:t>10н</w:t>
            </w:r>
          </w:p>
        </w:tc>
        <w:tc>
          <w:tcPr>
            <w:tcW w:w="9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</w:p>
        </w:tc>
      </w:tr>
      <w:tr w:rsidR="00DF393B" w:rsidRPr="00212EA7" w:rsidTr="00714AD3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Укусы насекомых и защита от них.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Учиться использовать препараты и средства походной аптечки для оказания первой помощи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Уметь планировать пути достижения целей защищенности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Формирование ответственного отношения к окружающим и к себе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Учебник, мультимедиа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§5.3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  <w:lang w:eastAsia="en-US"/>
              </w:rPr>
              <w:t>11н</w:t>
            </w:r>
          </w:p>
        </w:tc>
        <w:tc>
          <w:tcPr>
            <w:tcW w:w="9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</w:p>
        </w:tc>
      </w:tr>
      <w:tr w:rsidR="00DF393B" w:rsidRPr="00212EA7" w:rsidTr="00714AD3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Клещевой энцефалит и его профилактика.</w:t>
            </w:r>
          </w:p>
          <w:p w:rsidR="00DF393B" w:rsidRPr="00212EA7" w:rsidRDefault="00DF393B">
            <w:pPr>
              <w:pStyle w:val="ac"/>
              <w:rPr>
                <w:sz w:val="22"/>
                <w:szCs w:val="22"/>
              </w:rPr>
            </w:pPr>
          </w:p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 xml:space="preserve">Контроль ЗУН: «Основы </w:t>
            </w:r>
            <w:r w:rsidRPr="00212EA7">
              <w:rPr>
                <w:sz w:val="22"/>
                <w:szCs w:val="22"/>
              </w:rPr>
              <w:lastRenderedPageBreak/>
              <w:t>комплексной безопасности»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lastRenderedPageBreak/>
              <w:t>Комбинированный</w:t>
            </w:r>
          </w:p>
          <w:p w:rsidR="00DF393B" w:rsidRPr="00212EA7" w:rsidRDefault="00DF393B">
            <w:pPr>
              <w:pStyle w:val="ac"/>
              <w:rPr>
                <w:sz w:val="22"/>
                <w:szCs w:val="22"/>
              </w:rPr>
            </w:pPr>
          </w:p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Итогов</w:t>
            </w:r>
            <w:r w:rsidRPr="00212EA7">
              <w:rPr>
                <w:sz w:val="22"/>
                <w:szCs w:val="22"/>
              </w:rPr>
              <w:lastRenderedPageBreak/>
              <w:t xml:space="preserve">ый 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lastRenderedPageBreak/>
              <w:t xml:space="preserve">Учиться использовать препараты и средства походной аптечки для </w:t>
            </w:r>
            <w:r w:rsidRPr="00212EA7">
              <w:rPr>
                <w:sz w:val="22"/>
                <w:szCs w:val="22"/>
              </w:rPr>
              <w:lastRenderedPageBreak/>
              <w:t>оказания первой помощи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lastRenderedPageBreak/>
              <w:t>Уметь соотносить свои действия с планируемыми результатами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Взаимодействовать с учениками при работе в группе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Учебник, мультимедиа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§5.4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  <w:lang w:eastAsia="en-US"/>
              </w:rPr>
              <w:t>12н</w:t>
            </w:r>
          </w:p>
        </w:tc>
        <w:tc>
          <w:tcPr>
            <w:tcW w:w="9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</w:p>
        </w:tc>
      </w:tr>
      <w:tr w:rsidR="00DF393B" w:rsidRPr="00212EA7" w:rsidTr="00714AD3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 xml:space="preserve">Личная гигиена и оказание первой медицинской помощи в природных условиях. 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Учиться использовать препараты и средства походной аптечки для оказания первой помощи при механических повреждениях.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уметь выбирать наиболее эффективные способы решения проблемы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Формирование понимания ценности здорового образа жизни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Учебник, мультимедиа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§6.1, задание 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proofErr w:type="spellStart"/>
            <w:r w:rsidRPr="00212EA7">
              <w:rPr>
                <w:sz w:val="22"/>
                <w:szCs w:val="22"/>
              </w:rPr>
              <w:t>Самообеспечение</w:t>
            </w:r>
            <w:proofErr w:type="spellEnd"/>
            <w:r w:rsidRPr="00212EA7">
              <w:rPr>
                <w:sz w:val="22"/>
                <w:szCs w:val="22"/>
              </w:rPr>
              <w:t xml:space="preserve">, первая помощь, личная гигиена, </w:t>
            </w:r>
          </w:p>
        </w:tc>
        <w:tc>
          <w:tcPr>
            <w:tcW w:w="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13н</w:t>
            </w:r>
          </w:p>
        </w:tc>
        <w:tc>
          <w:tcPr>
            <w:tcW w:w="1015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</w:rPr>
            </w:pPr>
          </w:p>
        </w:tc>
      </w:tr>
      <w:tr w:rsidR="00DF393B" w:rsidRPr="00212EA7" w:rsidTr="00714AD3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Оказание медицинской помощи при травмах.</w:t>
            </w:r>
          </w:p>
          <w:p w:rsidR="00DF393B" w:rsidRPr="00212EA7" w:rsidRDefault="00DF393B">
            <w:pPr>
              <w:pStyle w:val="ac"/>
              <w:rPr>
                <w:sz w:val="22"/>
                <w:szCs w:val="22"/>
              </w:rPr>
            </w:pPr>
          </w:p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Учиться использовать препараты и средства походной аптечки для оказания первой помощи при травмах.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Уметь определять способы действий в опасных и чрезвычайных ситуациях в рамках  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усвоение правил индивидуального и коллективного безопасного поведения в чрезвычайных ситуациях, угрожающих жизни и здоровью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Учебник, мультимедиа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§6.2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Ссадина, ушиб, вывих, растяжение</w:t>
            </w:r>
          </w:p>
        </w:tc>
        <w:tc>
          <w:tcPr>
            <w:tcW w:w="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14н</w:t>
            </w:r>
          </w:p>
        </w:tc>
        <w:tc>
          <w:tcPr>
            <w:tcW w:w="1015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</w:rPr>
            </w:pPr>
          </w:p>
        </w:tc>
      </w:tr>
      <w:tr w:rsidR="00DF393B" w:rsidRPr="00212EA7" w:rsidTr="00714AD3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 w:rsidP="002A240E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15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Оказание медицинской помощи при укусах насекомых и змей.</w:t>
            </w:r>
          </w:p>
          <w:p w:rsidR="00DF393B" w:rsidRPr="00212EA7" w:rsidRDefault="00DF393B">
            <w:pPr>
              <w:pStyle w:val="ac"/>
              <w:rPr>
                <w:sz w:val="22"/>
                <w:szCs w:val="22"/>
              </w:rPr>
            </w:pPr>
          </w:p>
          <w:p w:rsidR="00DF393B" w:rsidRPr="00212EA7" w:rsidRDefault="00DF393B">
            <w:pPr>
              <w:pStyle w:val="ac"/>
              <w:rPr>
                <w:sz w:val="22"/>
                <w:szCs w:val="22"/>
              </w:rPr>
            </w:pPr>
          </w:p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 xml:space="preserve">Контроль ЗУН: «Основы медицинских знаний </w:t>
            </w:r>
            <w:r w:rsidRPr="00212EA7">
              <w:rPr>
                <w:sz w:val="22"/>
                <w:szCs w:val="22"/>
              </w:rPr>
              <w:lastRenderedPageBreak/>
              <w:t>и оказание первой медицинской помощи».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lastRenderedPageBreak/>
              <w:t>Комбинированный</w:t>
            </w:r>
          </w:p>
          <w:p w:rsidR="00DF393B" w:rsidRPr="00212EA7" w:rsidRDefault="00DF393B">
            <w:pPr>
              <w:pStyle w:val="ac"/>
              <w:rPr>
                <w:sz w:val="22"/>
                <w:szCs w:val="22"/>
              </w:rPr>
            </w:pPr>
          </w:p>
          <w:p w:rsidR="00DF393B" w:rsidRPr="00212EA7" w:rsidRDefault="00DF393B">
            <w:pPr>
              <w:pStyle w:val="ac"/>
              <w:rPr>
                <w:sz w:val="22"/>
                <w:szCs w:val="22"/>
              </w:rPr>
            </w:pPr>
          </w:p>
          <w:p w:rsidR="00DF393B" w:rsidRPr="00212EA7" w:rsidRDefault="00DF393B">
            <w:pPr>
              <w:pStyle w:val="ac"/>
              <w:rPr>
                <w:sz w:val="22"/>
                <w:szCs w:val="22"/>
              </w:rPr>
            </w:pPr>
          </w:p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 xml:space="preserve">Итоговый 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 xml:space="preserve">Учиться использовать препараты и средства походной аптечки для оказания первой помощи </w:t>
            </w:r>
            <w:proofErr w:type="gramStart"/>
            <w:r w:rsidRPr="00212EA7">
              <w:rPr>
                <w:sz w:val="22"/>
                <w:szCs w:val="22"/>
              </w:rPr>
              <w:t>при</w:t>
            </w:r>
            <w:proofErr w:type="gramEnd"/>
            <w:r w:rsidRPr="00212EA7">
              <w:rPr>
                <w:sz w:val="22"/>
                <w:szCs w:val="22"/>
              </w:rPr>
              <w:t xml:space="preserve"> и </w:t>
            </w:r>
            <w:proofErr w:type="gramStart"/>
            <w:r w:rsidRPr="00212EA7">
              <w:rPr>
                <w:sz w:val="22"/>
                <w:szCs w:val="22"/>
              </w:rPr>
              <w:t>укусов</w:t>
            </w:r>
            <w:proofErr w:type="gramEnd"/>
            <w:r w:rsidRPr="00212EA7">
              <w:rPr>
                <w:sz w:val="22"/>
                <w:szCs w:val="22"/>
              </w:rPr>
              <w:t xml:space="preserve"> насекомых.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 xml:space="preserve">Уметь определять способы действий в опасных и чрезвычайных ситуациях в рамках  предложенных </w:t>
            </w:r>
            <w:r w:rsidRPr="00212EA7">
              <w:rPr>
                <w:sz w:val="22"/>
                <w:szCs w:val="22"/>
              </w:rPr>
              <w:lastRenderedPageBreak/>
              <w:t>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lastRenderedPageBreak/>
              <w:t xml:space="preserve">усвоение правил индивидуального и коллективного безопасного поведения в чрезвычайных ситуациях, </w:t>
            </w:r>
            <w:r w:rsidRPr="00212EA7">
              <w:rPr>
                <w:sz w:val="22"/>
                <w:szCs w:val="22"/>
              </w:rPr>
              <w:lastRenderedPageBreak/>
              <w:t>угрожающих жизни и здоровью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lastRenderedPageBreak/>
              <w:t>Учебник, мультимедиа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§6.4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  <w:lang w:eastAsia="en-US"/>
              </w:rPr>
              <w:t>15н</w:t>
            </w:r>
          </w:p>
        </w:tc>
        <w:tc>
          <w:tcPr>
            <w:tcW w:w="105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</w:p>
        </w:tc>
      </w:tr>
      <w:tr w:rsidR="00DF393B" w:rsidRPr="00212EA7" w:rsidTr="00714AD3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Здоровый образ жизни и профилактика утомления.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Комбинированный</w:t>
            </w:r>
          </w:p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Учиться анализировать состояние своего здоровья.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Уметь ориентировать</w:t>
            </w:r>
            <w:r w:rsidR="00714AD3">
              <w:rPr>
                <w:sz w:val="22"/>
                <w:szCs w:val="22"/>
              </w:rPr>
              <w:t>-</w:t>
            </w:r>
            <w:r w:rsidRPr="00212EA7">
              <w:rPr>
                <w:sz w:val="22"/>
                <w:szCs w:val="22"/>
              </w:rPr>
              <w:t>ся в лесу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формирование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Учебник, мультимедиа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§7.1, задание 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Здоровый образ жизни, Утомление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16н</w:t>
            </w:r>
          </w:p>
        </w:tc>
        <w:tc>
          <w:tcPr>
            <w:tcW w:w="105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</w:rPr>
            </w:pPr>
          </w:p>
        </w:tc>
      </w:tr>
      <w:tr w:rsidR="00DF393B" w:rsidRPr="00212EA7" w:rsidTr="00714AD3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Компьютер и его влияние на здоровье.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Комбинированный</w:t>
            </w:r>
          </w:p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Знать правила безопасности при работе с компьютером.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</w:rPr>
            </w:pPr>
            <w:r w:rsidRPr="00212EA7">
              <w:rPr>
                <w:sz w:val="22"/>
                <w:szCs w:val="22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усвоение правил индивидуального и коллективного безопасного поведения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Учебник, мультимедиа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</w:rPr>
              <w:t>§7.2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  <w:r w:rsidRPr="00212EA7">
              <w:rPr>
                <w:sz w:val="22"/>
                <w:szCs w:val="22"/>
                <w:lang w:eastAsia="en-US"/>
              </w:rPr>
              <w:t>17н</w:t>
            </w:r>
          </w:p>
        </w:tc>
        <w:tc>
          <w:tcPr>
            <w:tcW w:w="105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3B" w:rsidRPr="00212EA7" w:rsidRDefault="00DF393B">
            <w:pPr>
              <w:pStyle w:val="ac"/>
              <w:rPr>
                <w:sz w:val="22"/>
                <w:szCs w:val="22"/>
                <w:lang w:eastAsia="en-US"/>
              </w:rPr>
            </w:pPr>
          </w:p>
        </w:tc>
      </w:tr>
    </w:tbl>
    <w:p w:rsidR="004544DA" w:rsidRDefault="004544DA" w:rsidP="004544DA">
      <w:pPr>
        <w:pStyle w:val="ac"/>
        <w:rPr>
          <w:color w:val="000000"/>
          <w:sz w:val="24"/>
          <w:szCs w:val="24"/>
        </w:rPr>
      </w:pPr>
    </w:p>
    <w:p w:rsidR="004544DA" w:rsidRDefault="004544DA" w:rsidP="004544DA">
      <w:pPr>
        <w:widowControl/>
        <w:tabs>
          <w:tab w:val="left" w:pos="1560"/>
        </w:tabs>
        <w:autoSpaceDE/>
        <w:adjustRightInd/>
        <w:jc w:val="both"/>
        <w:rPr>
          <w:b/>
          <w:sz w:val="28"/>
          <w:szCs w:val="28"/>
        </w:rPr>
      </w:pPr>
    </w:p>
    <w:p w:rsidR="004544DA" w:rsidRDefault="004544DA" w:rsidP="004544DA">
      <w:pPr>
        <w:widowControl/>
        <w:tabs>
          <w:tab w:val="left" w:pos="1560"/>
        </w:tabs>
        <w:autoSpaceDE/>
        <w:adjustRightInd/>
        <w:jc w:val="both"/>
        <w:rPr>
          <w:b/>
          <w:sz w:val="28"/>
          <w:szCs w:val="28"/>
        </w:rPr>
      </w:pPr>
    </w:p>
    <w:p w:rsidR="004544DA" w:rsidRDefault="004544DA" w:rsidP="004544DA">
      <w:pPr>
        <w:widowControl/>
        <w:tabs>
          <w:tab w:val="left" w:pos="1560"/>
        </w:tabs>
        <w:autoSpaceDE/>
        <w:adjustRightInd/>
        <w:jc w:val="both"/>
        <w:rPr>
          <w:b/>
          <w:sz w:val="28"/>
          <w:szCs w:val="28"/>
        </w:rPr>
      </w:pPr>
    </w:p>
    <w:p w:rsidR="004544DA" w:rsidRDefault="004544DA" w:rsidP="004544DA">
      <w:pPr>
        <w:widowControl/>
        <w:tabs>
          <w:tab w:val="left" w:pos="1560"/>
        </w:tabs>
        <w:autoSpaceDE/>
        <w:adjustRightInd/>
        <w:jc w:val="both"/>
        <w:rPr>
          <w:b/>
          <w:sz w:val="28"/>
          <w:szCs w:val="28"/>
        </w:rPr>
      </w:pPr>
    </w:p>
    <w:p w:rsidR="004544DA" w:rsidRDefault="004544DA" w:rsidP="004544DA">
      <w:pPr>
        <w:widowControl/>
        <w:tabs>
          <w:tab w:val="left" w:pos="1560"/>
        </w:tabs>
        <w:autoSpaceDE/>
        <w:adjustRightInd/>
        <w:jc w:val="both"/>
        <w:rPr>
          <w:b/>
          <w:sz w:val="28"/>
          <w:szCs w:val="28"/>
        </w:rPr>
      </w:pPr>
    </w:p>
    <w:p w:rsidR="004544DA" w:rsidRDefault="004544DA" w:rsidP="004544DA">
      <w:pPr>
        <w:widowControl/>
        <w:tabs>
          <w:tab w:val="left" w:pos="1560"/>
        </w:tabs>
        <w:autoSpaceDE/>
        <w:adjustRightInd/>
        <w:jc w:val="both"/>
        <w:rPr>
          <w:b/>
          <w:sz w:val="28"/>
          <w:szCs w:val="28"/>
        </w:rPr>
      </w:pPr>
    </w:p>
    <w:p w:rsidR="004544DA" w:rsidRDefault="004544DA" w:rsidP="004544DA">
      <w:pPr>
        <w:widowControl/>
        <w:tabs>
          <w:tab w:val="left" w:pos="1560"/>
        </w:tabs>
        <w:autoSpaceDE/>
        <w:adjustRightInd/>
        <w:jc w:val="both"/>
        <w:rPr>
          <w:b/>
          <w:sz w:val="28"/>
          <w:szCs w:val="28"/>
        </w:rPr>
      </w:pPr>
    </w:p>
    <w:p w:rsidR="004544DA" w:rsidRDefault="004544DA" w:rsidP="004544DA">
      <w:pPr>
        <w:widowControl/>
        <w:tabs>
          <w:tab w:val="left" w:pos="1560"/>
        </w:tabs>
        <w:autoSpaceDE/>
        <w:adjustRightInd/>
        <w:jc w:val="both"/>
        <w:rPr>
          <w:b/>
          <w:sz w:val="28"/>
          <w:szCs w:val="28"/>
        </w:rPr>
      </w:pPr>
    </w:p>
    <w:p w:rsidR="004544DA" w:rsidRDefault="004544DA" w:rsidP="004544DA">
      <w:pPr>
        <w:widowControl/>
        <w:tabs>
          <w:tab w:val="left" w:pos="1560"/>
        </w:tabs>
        <w:autoSpaceDE/>
        <w:adjustRightInd/>
        <w:jc w:val="both"/>
        <w:rPr>
          <w:b/>
          <w:sz w:val="28"/>
          <w:szCs w:val="28"/>
        </w:rPr>
      </w:pPr>
    </w:p>
    <w:p w:rsidR="004544DA" w:rsidRDefault="004544DA" w:rsidP="004544DA">
      <w:pPr>
        <w:widowControl/>
        <w:tabs>
          <w:tab w:val="left" w:pos="1560"/>
        </w:tabs>
        <w:autoSpaceDE/>
        <w:adjustRightInd/>
        <w:jc w:val="both"/>
        <w:rPr>
          <w:b/>
          <w:sz w:val="28"/>
          <w:szCs w:val="28"/>
        </w:rPr>
      </w:pPr>
    </w:p>
    <w:p w:rsidR="004544DA" w:rsidRDefault="004544DA" w:rsidP="004544DA">
      <w:pPr>
        <w:widowControl/>
        <w:tabs>
          <w:tab w:val="left" w:pos="1560"/>
        </w:tabs>
        <w:autoSpaceDE/>
        <w:adjustRightInd/>
        <w:jc w:val="both"/>
        <w:rPr>
          <w:b/>
          <w:sz w:val="28"/>
          <w:szCs w:val="28"/>
        </w:rPr>
      </w:pPr>
    </w:p>
    <w:p w:rsidR="004544DA" w:rsidRDefault="004544DA" w:rsidP="004544DA">
      <w:pPr>
        <w:widowControl/>
        <w:tabs>
          <w:tab w:val="left" w:pos="1560"/>
        </w:tabs>
        <w:autoSpaceDE/>
        <w:adjustRightInd/>
        <w:jc w:val="both"/>
        <w:rPr>
          <w:b/>
          <w:sz w:val="28"/>
          <w:szCs w:val="28"/>
        </w:rPr>
      </w:pPr>
    </w:p>
    <w:p w:rsidR="004544DA" w:rsidRDefault="004544DA" w:rsidP="004544DA">
      <w:pPr>
        <w:widowControl/>
        <w:tabs>
          <w:tab w:val="left" w:pos="1560"/>
        </w:tabs>
        <w:autoSpaceDE/>
        <w:adjustRightInd/>
        <w:jc w:val="both"/>
        <w:rPr>
          <w:b/>
          <w:sz w:val="28"/>
          <w:szCs w:val="28"/>
        </w:rPr>
      </w:pPr>
    </w:p>
    <w:p w:rsidR="004544DA" w:rsidRDefault="004544DA" w:rsidP="004544DA">
      <w:pPr>
        <w:widowControl/>
        <w:tabs>
          <w:tab w:val="left" w:pos="1560"/>
        </w:tabs>
        <w:autoSpaceDE/>
        <w:adjustRightInd/>
        <w:jc w:val="both"/>
        <w:rPr>
          <w:b/>
          <w:sz w:val="28"/>
          <w:szCs w:val="28"/>
        </w:rPr>
      </w:pPr>
    </w:p>
    <w:p w:rsidR="004544DA" w:rsidRDefault="004544DA" w:rsidP="004544DA">
      <w:pPr>
        <w:widowControl/>
        <w:tabs>
          <w:tab w:val="left" w:pos="1560"/>
        </w:tabs>
        <w:autoSpaceDE/>
        <w:adjustRightInd/>
        <w:jc w:val="both"/>
        <w:rPr>
          <w:b/>
          <w:sz w:val="28"/>
          <w:szCs w:val="28"/>
        </w:rPr>
      </w:pPr>
    </w:p>
    <w:p w:rsidR="004544DA" w:rsidRDefault="004544DA" w:rsidP="004544DA">
      <w:pPr>
        <w:widowControl/>
        <w:tabs>
          <w:tab w:val="left" w:pos="1560"/>
        </w:tabs>
        <w:autoSpaceDE/>
        <w:adjustRightInd/>
        <w:jc w:val="both"/>
        <w:rPr>
          <w:b/>
          <w:sz w:val="28"/>
          <w:szCs w:val="28"/>
        </w:rPr>
      </w:pPr>
    </w:p>
    <w:p w:rsidR="004544DA" w:rsidRDefault="004544DA" w:rsidP="004544DA">
      <w:pPr>
        <w:widowControl/>
        <w:tabs>
          <w:tab w:val="left" w:pos="1560"/>
        </w:tabs>
        <w:autoSpaceDE/>
        <w:adjustRightInd/>
        <w:jc w:val="both"/>
        <w:rPr>
          <w:b/>
          <w:sz w:val="28"/>
          <w:szCs w:val="28"/>
        </w:rPr>
      </w:pPr>
    </w:p>
    <w:p w:rsidR="004544DA" w:rsidRDefault="004544DA" w:rsidP="004544DA">
      <w:pPr>
        <w:widowControl/>
        <w:autoSpaceDE/>
        <w:autoSpaceDN/>
        <w:adjustRightInd/>
        <w:rPr>
          <w:b/>
          <w:sz w:val="28"/>
          <w:szCs w:val="28"/>
        </w:rPr>
        <w:sectPr w:rsidR="004544DA">
          <w:pgSz w:w="16838" w:h="11906" w:orient="landscape"/>
          <w:pgMar w:top="1701" w:right="1134" w:bottom="851" w:left="1134" w:header="708" w:footer="708" w:gutter="0"/>
          <w:cols w:space="720"/>
        </w:sectPr>
      </w:pPr>
    </w:p>
    <w:p w:rsidR="004544DA" w:rsidRPr="00671351" w:rsidRDefault="004544DA" w:rsidP="004544DA">
      <w:pPr>
        <w:jc w:val="center"/>
        <w:rPr>
          <w:sz w:val="22"/>
          <w:szCs w:val="22"/>
        </w:rPr>
      </w:pPr>
      <w:r w:rsidRPr="00671351">
        <w:rPr>
          <w:sz w:val="22"/>
          <w:szCs w:val="22"/>
        </w:rPr>
        <w:lastRenderedPageBreak/>
        <w:t>Образцы письменного контролирующего материала</w:t>
      </w:r>
    </w:p>
    <w:p w:rsidR="004544DA" w:rsidRPr="00671351" w:rsidRDefault="004544DA" w:rsidP="004544DA">
      <w:pPr>
        <w:shd w:val="clear" w:color="auto" w:fill="FFFFFF"/>
        <w:jc w:val="center"/>
        <w:rPr>
          <w:sz w:val="22"/>
          <w:szCs w:val="22"/>
        </w:rPr>
      </w:pPr>
      <w:r w:rsidRPr="00671351">
        <w:rPr>
          <w:sz w:val="22"/>
          <w:szCs w:val="22"/>
        </w:rPr>
        <w:t>Тестирование  по теме:</w:t>
      </w:r>
    </w:p>
    <w:p w:rsidR="004544DA" w:rsidRPr="00671351" w:rsidRDefault="004544DA" w:rsidP="004544DA">
      <w:pPr>
        <w:shd w:val="clear" w:color="auto" w:fill="FFFFFF"/>
        <w:jc w:val="center"/>
        <w:rPr>
          <w:sz w:val="22"/>
          <w:szCs w:val="22"/>
        </w:rPr>
      </w:pPr>
      <w:r w:rsidRPr="00671351">
        <w:rPr>
          <w:sz w:val="22"/>
          <w:szCs w:val="22"/>
        </w:rPr>
        <w:t>«Подготовка к активному отдыху на природе»</w:t>
      </w:r>
    </w:p>
    <w:p w:rsidR="004544DA" w:rsidRPr="00671351" w:rsidRDefault="004544DA" w:rsidP="004544DA">
      <w:pPr>
        <w:ind w:left="360"/>
        <w:jc w:val="both"/>
        <w:rPr>
          <w:i/>
          <w:sz w:val="22"/>
          <w:szCs w:val="22"/>
        </w:rPr>
      </w:pPr>
    </w:p>
    <w:p w:rsidR="004544DA" w:rsidRPr="00671351" w:rsidRDefault="004544DA" w:rsidP="004544DA">
      <w:pPr>
        <w:ind w:firstLine="708"/>
        <w:jc w:val="both"/>
        <w:rPr>
          <w:i/>
          <w:sz w:val="22"/>
          <w:szCs w:val="22"/>
        </w:rPr>
      </w:pPr>
      <w:r w:rsidRPr="00671351">
        <w:rPr>
          <w:i/>
          <w:sz w:val="22"/>
          <w:szCs w:val="22"/>
        </w:rPr>
        <w:t>Выберите правильный ответ</w:t>
      </w:r>
    </w:p>
    <w:p w:rsidR="004544DA" w:rsidRPr="00671351" w:rsidRDefault="004544DA" w:rsidP="004544DA">
      <w:pPr>
        <w:widowControl/>
        <w:numPr>
          <w:ilvl w:val="0"/>
          <w:numId w:val="16"/>
        </w:numPr>
        <w:tabs>
          <w:tab w:val="num" w:pos="360"/>
        </w:tabs>
        <w:autoSpaceDE/>
        <w:adjustRightInd/>
        <w:jc w:val="both"/>
        <w:rPr>
          <w:i/>
          <w:sz w:val="22"/>
          <w:szCs w:val="22"/>
        </w:rPr>
      </w:pPr>
      <w:r w:rsidRPr="00671351">
        <w:rPr>
          <w:i/>
          <w:sz w:val="22"/>
          <w:szCs w:val="22"/>
        </w:rPr>
        <w:t>Собирая грибы, Миша заблудился в лесу. Чтобы определить, в какую сторону идти, он вспомнил все изученные способы ориентирования. Но какой из них не подведет в густом лесу?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А) Идти туда, куда течет вода: ручеек впадает в ручей, ручей в речку, а на берегах рек всегда селились люди;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Б) С юга крона деревьев больше, склон муравейника положе, больше смолы на хвойных деревьях;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В) Солнце, звезды и компас никогда не подведут.</w:t>
      </w:r>
    </w:p>
    <w:p w:rsidR="004544DA" w:rsidRPr="00671351" w:rsidRDefault="004544DA" w:rsidP="004544DA">
      <w:pPr>
        <w:widowControl/>
        <w:numPr>
          <w:ilvl w:val="0"/>
          <w:numId w:val="16"/>
        </w:numPr>
        <w:tabs>
          <w:tab w:val="num" w:pos="360"/>
        </w:tabs>
        <w:autoSpaceDE/>
        <w:adjustRightInd/>
        <w:jc w:val="both"/>
        <w:rPr>
          <w:i/>
          <w:sz w:val="22"/>
          <w:szCs w:val="22"/>
        </w:rPr>
      </w:pPr>
      <w:r w:rsidRPr="00671351">
        <w:rPr>
          <w:i/>
          <w:sz w:val="22"/>
          <w:szCs w:val="22"/>
        </w:rPr>
        <w:t>Выйдя на дорогу или  тропинку, можно определить, с какой стороны ближе поселок, по приметам: потерянные на дороге бревна направлены комлем к поселку, выезд на дорогу с полян направлен к поселку, тропы раздваиваются от поселка, а сходятся к нему. Верны ли эти приметы?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А) Нет, не верны;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Б) Да, почти всегда верны;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В) Все совсем наоборот.</w:t>
      </w:r>
    </w:p>
    <w:p w:rsidR="004544DA" w:rsidRPr="00671351" w:rsidRDefault="004544DA" w:rsidP="004544DA">
      <w:pPr>
        <w:widowControl/>
        <w:numPr>
          <w:ilvl w:val="0"/>
          <w:numId w:val="16"/>
        </w:numPr>
        <w:tabs>
          <w:tab w:val="clear" w:pos="720"/>
          <w:tab w:val="num" w:pos="540"/>
          <w:tab w:val="left" w:pos="900"/>
        </w:tabs>
        <w:autoSpaceDE/>
        <w:adjustRightInd/>
        <w:jc w:val="both"/>
        <w:rPr>
          <w:i/>
          <w:sz w:val="22"/>
          <w:szCs w:val="22"/>
        </w:rPr>
      </w:pPr>
      <w:r w:rsidRPr="00671351">
        <w:rPr>
          <w:i/>
          <w:sz w:val="22"/>
          <w:szCs w:val="22"/>
        </w:rPr>
        <w:t xml:space="preserve">Заблудившись в лесу, </w:t>
      </w:r>
      <w:proofErr w:type="gramStart"/>
      <w:r w:rsidRPr="00671351">
        <w:rPr>
          <w:i/>
          <w:sz w:val="22"/>
          <w:szCs w:val="22"/>
        </w:rPr>
        <w:t>станете ли вы есть</w:t>
      </w:r>
      <w:proofErr w:type="gramEnd"/>
      <w:r w:rsidRPr="00671351">
        <w:rPr>
          <w:i/>
          <w:sz w:val="22"/>
          <w:szCs w:val="22"/>
        </w:rPr>
        <w:t xml:space="preserve"> незнакомые ягоды и грибы?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А) Да, понемногу, и если их едят животные;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Б) Нет, все незнакомые растения надо считать несъедобными;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r w:rsidRPr="00671351">
        <w:rPr>
          <w:i/>
          <w:sz w:val="22"/>
          <w:szCs w:val="22"/>
        </w:rPr>
        <w:t xml:space="preserve">  4. Можно ли в критической ситуации употреблять в пищу малоподвижных птиц и животных?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А) Нельзя, они наверняка больные;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Б) Можно, но только в крайнем случае;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В) Можно, если хорошо поварить.</w:t>
      </w:r>
    </w:p>
    <w:p w:rsidR="004544DA" w:rsidRPr="00671351" w:rsidRDefault="004544DA" w:rsidP="004544DA">
      <w:pPr>
        <w:widowControl/>
        <w:numPr>
          <w:ilvl w:val="0"/>
          <w:numId w:val="17"/>
        </w:numPr>
        <w:tabs>
          <w:tab w:val="num" w:pos="0"/>
        </w:tabs>
        <w:autoSpaceDE/>
        <w:adjustRightInd/>
        <w:jc w:val="both"/>
        <w:rPr>
          <w:i/>
          <w:sz w:val="22"/>
          <w:szCs w:val="22"/>
        </w:rPr>
      </w:pPr>
      <w:r w:rsidRPr="00671351">
        <w:rPr>
          <w:i/>
          <w:sz w:val="22"/>
          <w:szCs w:val="22"/>
        </w:rPr>
        <w:t>Как вы в лесу добудете питьевую воду?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А) Устроите опреснитель из надетого на ветку пакета;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Б) Процедите речную воду через платок;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В) Поищите озеро с прозрачной, чистой водой.</w:t>
      </w:r>
    </w:p>
    <w:p w:rsidR="004544DA" w:rsidRPr="00671351" w:rsidRDefault="004544DA" w:rsidP="004544DA">
      <w:pPr>
        <w:widowControl/>
        <w:numPr>
          <w:ilvl w:val="0"/>
          <w:numId w:val="17"/>
        </w:numPr>
        <w:tabs>
          <w:tab w:val="num" w:pos="0"/>
        </w:tabs>
        <w:autoSpaceDE/>
        <w:adjustRightInd/>
        <w:jc w:val="both"/>
        <w:rPr>
          <w:i/>
          <w:sz w:val="22"/>
          <w:szCs w:val="22"/>
        </w:rPr>
      </w:pPr>
      <w:r w:rsidRPr="00671351">
        <w:rPr>
          <w:i/>
          <w:sz w:val="22"/>
          <w:szCs w:val="22"/>
        </w:rPr>
        <w:t>При недостатке питьевой воды как вы будете пить?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А) Вдоволь, но как можно реже;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Б) Маленькими глотками, но как можно чаще;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 xml:space="preserve">В) Понемножку, только когда очень хочется, </w:t>
      </w:r>
      <w:proofErr w:type="spellStart"/>
      <w:r w:rsidRPr="00671351">
        <w:rPr>
          <w:sz w:val="22"/>
          <w:szCs w:val="22"/>
        </w:rPr>
        <w:t>полоская</w:t>
      </w:r>
      <w:proofErr w:type="spellEnd"/>
      <w:r w:rsidRPr="00671351">
        <w:rPr>
          <w:sz w:val="22"/>
          <w:szCs w:val="22"/>
        </w:rPr>
        <w:t xml:space="preserve"> ею рот перед каждым глотком.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r w:rsidRPr="00671351">
        <w:rPr>
          <w:i/>
          <w:sz w:val="22"/>
          <w:szCs w:val="22"/>
        </w:rPr>
        <w:t xml:space="preserve"> 7. Какие условия надо выполнять при разведении костра для обеспечения пожарной безопасности?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а - разводить не ближе 4-5 метров от деревьев;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proofErr w:type="gramStart"/>
      <w:r w:rsidRPr="00671351">
        <w:rPr>
          <w:sz w:val="22"/>
          <w:szCs w:val="22"/>
        </w:rPr>
        <w:t>б-</w:t>
      </w:r>
      <w:proofErr w:type="gramEnd"/>
      <w:r w:rsidRPr="00671351">
        <w:rPr>
          <w:sz w:val="22"/>
          <w:szCs w:val="22"/>
        </w:rPr>
        <w:t xml:space="preserve"> не оставлять бутылок и стекол в траве;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proofErr w:type="gramStart"/>
      <w:r w:rsidRPr="00671351">
        <w:rPr>
          <w:sz w:val="22"/>
          <w:szCs w:val="22"/>
        </w:rPr>
        <w:t>в-</w:t>
      </w:r>
      <w:proofErr w:type="gramEnd"/>
      <w:r w:rsidRPr="00671351">
        <w:rPr>
          <w:sz w:val="22"/>
          <w:szCs w:val="22"/>
        </w:rPr>
        <w:t xml:space="preserve"> не пользоваться горючими жидкостями;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proofErr w:type="gramStart"/>
      <w:r w:rsidRPr="00671351">
        <w:rPr>
          <w:sz w:val="22"/>
          <w:szCs w:val="22"/>
        </w:rPr>
        <w:t>г-</w:t>
      </w:r>
      <w:proofErr w:type="gramEnd"/>
      <w:r w:rsidRPr="00671351">
        <w:rPr>
          <w:sz w:val="22"/>
          <w:szCs w:val="22"/>
        </w:rPr>
        <w:t xml:space="preserve"> удалить вокруг костра сухую траву;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proofErr w:type="spellStart"/>
      <w:proofErr w:type="gramStart"/>
      <w:r w:rsidRPr="00671351">
        <w:rPr>
          <w:sz w:val="22"/>
          <w:szCs w:val="22"/>
        </w:rPr>
        <w:t>д</w:t>
      </w:r>
      <w:proofErr w:type="spellEnd"/>
      <w:r w:rsidRPr="00671351">
        <w:rPr>
          <w:sz w:val="22"/>
          <w:szCs w:val="22"/>
        </w:rPr>
        <w:t>-</w:t>
      </w:r>
      <w:proofErr w:type="gramEnd"/>
      <w:r w:rsidRPr="00671351">
        <w:rPr>
          <w:sz w:val="22"/>
          <w:szCs w:val="22"/>
        </w:rPr>
        <w:t xml:space="preserve"> заливать костры водой или забрасывать землей;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proofErr w:type="gramStart"/>
      <w:r w:rsidRPr="00671351">
        <w:rPr>
          <w:sz w:val="22"/>
          <w:szCs w:val="22"/>
        </w:rPr>
        <w:t>е-</w:t>
      </w:r>
      <w:proofErr w:type="gramEnd"/>
      <w:r w:rsidRPr="00671351">
        <w:rPr>
          <w:sz w:val="22"/>
          <w:szCs w:val="22"/>
        </w:rPr>
        <w:t xml:space="preserve"> не бросать окурков в лесу.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 xml:space="preserve">А) все;  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 xml:space="preserve">Б) все, </w:t>
      </w:r>
      <w:proofErr w:type="gramStart"/>
      <w:r w:rsidRPr="00671351">
        <w:rPr>
          <w:sz w:val="22"/>
          <w:szCs w:val="22"/>
        </w:rPr>
        <w:t>кроме</w:t>
      </w:r>
      <w:proofErr w:type="gramEnd"/>
      <w:r w:rsidRPr="00671351">
        <w:rPr>
          <w:sz w:val="22"/>
          <w:szCs w:val="22"/>
        </w:rPr>
        <w:t xml:space="preserve"> – в;  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 xml:space="preserve">В) а, в, </w:t>
      </w:r>
      <w:proofErr w:type="gramStart"/>
      <w:r w:rsidRPr="00671351">
        <w:rPr>
          <w:sz w:val="22"/>
          <w:szCs w:val="22"/>
        </w:rPr>
        <w:t>г</w:t>
      </w:r>
      <w:proofErr w:type="gramEnd"/>
      <w:r w:rsidRPr="00671351">
        <w:rPr>
          <w:sz w:val="22"/>
          <w:szCs w:val="22"/>
        </w:rPr>
        <w:t>, д.</w:t>
      </w:r>
    </w:p>
    <w:p w:rsidR="004544DA" w:rsidRPr="00671351" w:rsidRDefault="004544DA" w:rsidP="004544DA">
      <w:pPr>
        <w:ind w:left="720" w:hanging="360"/>
        <w:jc w:val="both"/>
        <w:rPr>
          <w:i/>
          <w:sz w:val="22"/>
          <w:szCs w:val="22"/>
        </w:rPr>
      </w:pPr>
      <w:r w:rsidRPr="00671351">
        <w:rPr>
          <w:i/>
          <w:sz w:val="22"/>
          <w:szCs w:val="22"/>
        </w:rPr>
        <w:t>8. Почему нельзя разводить костер под кроной деревьев?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А) от температуры погибают листья;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Б) сгорают корни дерева, и оно погибает;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В) взлетающие искры могут поджечь крону.</w:t>
      </w:r>
    </w:p>
    <w:p w:rsidR="004544DA" w:rsidRPr="00671351" w:rsidRDefault="004544DA" w:rsidP="004544DA">
      <w:pPr>
        <w:ind w:left="720" w:hanging="360"/>
        <w:jc w:val="both"/>
        <w:rPr>
          <w:i/>
          <w:sz w:val="22"/>
          <w:szCs w:val="22"/>
        </w:rPr>
      </w:pPr>
      <w:r w:rsidRPr="00671351">
        <w:rPr>
          <w:i/>
          <w:sz w:val="22"/>
          <w:szCs w:val="22"/>
        </w:rPr>
        <w:t>9.  Назовите главную причину, почему нельзя бросать и бить бутылки в лесу?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А) потому, что лес превращается в свалку;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Б) другие люди могут потом порезаться;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В) стекло может сфокусировать солнечный свет и поджечь траву.</w:t>
      </w:r>
    </w:p>
    <w:p w:rsidR="004544DA" w:rsidRPr="00671351" w:rsidRDefault="004544DA" w:rsidP="004544DA">
      <w:pPr>
        <w:ind w:left="720" w:hanging="360"/>
        <w:jc w:val="both"/>
        <w:rPr>
          <w:i/>
          <w:sz w:val="22"/>
          <w:szCs w:val="22"/>
        </w:rPr>
      </w:pPr>
      <w:r w:rsidRPr="00671351">
        <w:rPr>
          <w:i/>
          <w:sz w:val="22"/>
          <w:szCs w:val="22"/>
        </w:rPr>
        <w:t>10.  На каком расстоянии от ближайшего дерева можно разводить костер?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А) не ближе 2 метров от ствола;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lastRenderedPageBreak/>
        <w:t>Б) в 4-6 метрах от ствола;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В) главное не под кроной.</w:t>
      </w:r>
    </w:p>
    <w:p w:rsidR="004544DA" w:rsidRPr="00671351" w:rsidRDefault="004544DA" w:rsidP="004544DA">
      <w:pPr>
        <w:ind w:left="720" w:hanging="360"/>
        <w:jc w:val="both"/>
        <w:rPr>
          <w:i/>
          <w:sz w:val="22"/>
          <w:szCs w:val="22"/>
        </w:rPr>
      </w:pPr>
      <w:r w:rsidRPr="00671351">
        <w:rPr>
          <w:i/>
          <w:sz w:val="22"/>
          <w:szCs w:val="22"/>
        </w:rPr>
        <w:t>11.  Почему не рекомендуется использовать осиновые и пихтовые дрова в засушливую погоду?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А) сухая осина много дымит;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Б) они плохо горят в любую погоду;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В) они сильно стреляют искрами – возможен пожар.</w:t>
      </w:r>
    </w:p>
    <w:p w:rsidR="004544DA" w:rsidRPr="00671351" w:rsidRDefault="004544DA" w:rsidP="004544DA">
      <w:pPr>
        <w:ind w:firstLine="360"/>
        <w:jc w:val="both"/>
        <w:rPr>
          <w:i/>
          <w:sz w:val="22"/>
          <w:szCs w:val="22"/>
        </w:rPr>
      </w:pPr>
      <w:r w:rsidRPr="00671351">
        <w:rPr>
          <w:i/>
          <w:sz w:val="22"/>
          <w:szCs w:val="22"/>
        </w:rPr>
        <w:t>12. Что из перечисленного не является типом костров: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А) колодец;</w:t>
      </w:r>
      <w:r w:rsidR="00671351">
        <w:rPr>
          <w:sz w:val="22"/>
          <w:szCs w:val="22"/>
        </w:rPr>
        <w:t xml:space="preserve"> </w:t>
      </w:r>
      <w:r w:rsidRPr="00671351">
        <w:rPr>
          <w:sz w:val="22"/>
          <w:szCs w:val="22"/>
        </w:rPr>
        <w:t>Б) шалаш;</w:t>
      </w:r>
      <w:r w:rsidR="00671351">
        <w:rPr>
          <w:sz w:val="22"/>
          <w:szCs w:val="22"/>
        </w:rPr>
        <w:t xml:space="preserve"> </w:t>
      </w:r>
      <w:r w:rsidRPr="00671351">
        <w:rPr>
          <w:sz w:val="22"/>
          <w:szCs w:val="22"/>
        </w:rPr>
        <w:t>В) звездный;</w:t>
      </w:r>
      <w:r w:rsidR="00671351">
        <w:rPr>
          <w:sz w:val="22"/>
          <w:szCs w:val="22"/>
        </w:rPr>
        <w:t xml:space="preserve"> </w:t>
      </w:r>
      <w:r w:rsidRPr="00671351">
        <w:rPr>
          <w:sz w:val="22"/>
          <w:szCs w:val="22"/>
        </w:rPr>
        <w:t>Г) ладья.</w:t>
      </w:r>
    </w:p>
    <w:p w:rsidR="004544DA" w:rsidRPr="00671351" w:rsidRDefault="004544DA" w:rsidP="004544DA">
      <w:pPr>
        <w:jc w:val="both"/>
        <w:rPr>
          <w:i/>
          <w:sz w:val="22"/>
          <w:szCs w:val="22"/>
        </w:rPr>
      </w:pPr>
      <w:r w:rsidRPr="00671351">
        <w:rPr>
          <w:sz w:val="22"/>
          <w:szCs w:val="22"/>
        </w:rPr>
        <w:t xml:space="preserve">     </w:t>
      </w:r>
      <w:r w:rsidRPr="00671351">
        <w:rPr>
          <w:i/>
          <w:sz w:val="22"/>
          <w:szCs w:val="22"/>
        </w:rPr>
        <w:t>13. Что из перечисленного не является съедобными ягодами: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А) жимолость;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Б) смородина красная;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В) бузина черная;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Г) княженика.</w:t>
      </w:r>
    </w:p>
    <w:p w:rsidR="004544DA" w:rsidRPr="00671351" w:rsidRDefault="004544DA" w:rsidP="004544DA">
      <w:pPr>
        <w:jc w:val="both"/>
        <w:rPr>
          <w:i/>
          <w:sz w:val="22"/>
          <w:szCs w:val="22"/>
        </w:rPr>
      </w:pPr>
      <w:r w:rsidRPr="00671351">
        <w:rPr>
          <w:sz w:val="22"/>
          <w:szCs w:val="22"/>
        </w:rPr>
        <w:t xml:space="preserve">     </w:t>
      </w:r>
      <w:r w:rsidRPr="00671351">
        <w:rPr>
          <w:i/>
          <w:sz w:val="22"/>
          <w:szCs w:val="22"/>
        </w:rPr>
        <w:t>14. К съедобным грибам относятся: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А) моховики;</w:t>
      </w:r>
      <w:r w:rsidR="00671351">
        <w:rPr>
          <w:sz w:val="22"/>
          <w:szCs w:val="22"/>
        </w:rPr>
        <w:t xml:space="preserve"> </w:t>
      </w:r>
      <w:r w:rsidRPr="00671351">
        <w:rPr>
          <w:sz w:val="22"/>
          <w:szCs w:val="22"/>
        </w:rPr>
        <w:t>Б) мухоморы;</w:t>
      </w:r>
      <w:r w:rsidR="00671351">
        <w:rPr>
          <w:sz w:val="22"/>
          <w:szCs w:val="22"/>
        </w:rPr>
        <w:t xml:space="preserve"> </w:t>
      </w:r>
      <w:r w:rsidRPr="00671351">
        <w:rPr>
          <w:sz w:val="22"/>
          <w:szCs w:val="22"/>
        </w:rPr>
        <w:t>В) поганки;</w:t>
      </w:r>
      <w:r w:rsidR="00671351">
        <w:rPr>
          <w:sz w:val="22"/>
          <w:szCs w:val="22"/>
        </w:rPr>
        <w:t xml:space="preserve"> </w:t>
      </w:r>
      <w:r w:rsidRPr="00671351">
        <w:rPr>
          <w:sz w:val="22"/>
          <w:szCs w:val="22"/>
        </w:rPr>
        <w:t>Г) ложные опята.</w:t>
      </w:r>
    </w:p>
    <w:p w:rsidR="004544DA" w:rsidRPr="00671351" w:rsidRDefault="004544DA" w:rsidP="004544DA">
      <w:pPr>
        <w:jc w:val="both"/>
        <w:rPr>
          <w:i/>
          <w:sz w:val="22"/>
          <w:szCs w:val="22"/>
        </w:rPr>
      </w:pPr>
      <w:r w:rsidRPr="00671351">
        <w:rPr>
          <w:sz w:val="22"/>
          <w:szCs w:val="22"/>
        </w:rPr>
        <w:t xml:space="preserve">      </w:t>
      </w:r>
      <w:r w:rsidRPr="00671351">
        <w:rPr>
          <w:i/>
          <w:sz w:val="22"/>
          <w:szCs w:val="22"/>
        </w:rPr>
        <w:t>15. Во время грозы нельзя: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А) располагаться рядом с железнодорожным полотном;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Б) располагаться радом с автомагистралью;</w:t>
      </w:r>
    </w:p>
    <w:p w:rsidR="004544DA" w:rsidRPr="00671351" w:rsidRDefault="004544DA" w:rsidP="004544DA">
      <w:pPr>
        <w:ind w:left="720" w:hanging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В) разговаривать по мобильному телефону.</w:t>
      </w:r>
    </w:p>
    <w:p w:rsidR="004544DA" w:rsidRPr="00671351" w:rsidRDefault="004544DA" w:rsidP="004544DA">
      <w:pPr>
        <w:rPr>
          <w:sz w:val="22"/>
          <w:szCs w:val="22"/>
        </w:rPr>
      </w:pPr>
      <w:r w:rsidRPr="00671351">
        <w:rPr>
          <w:i/>
          <w:sz w:val="22"/>
          <w:szCs w:val="22"/>
        </w:rPr>
        <w:tab/>
      </w:r>
    </w:p>
    <w:p w:rsidR="004544DA" w:rsidRPr="00671351" w:rsidRDefault="004544DA" w:rsidP="004544DA">
      <w:pPr>
        <w:rPr>
          <w:sz w:val="22"/>
          <w:szCs w:val="22"/>
        </w:rPr>
      </w:pPr>
      <w:r w:rsidRPr="00671351">
        <w:rPr>
          <w:sz w:val="22"/>
          <w:szCs w:val="22"/>
        </w:rPr>
        <w:t>Ключ к тесту</w:t>
      </w:r>
    </w:p>
    <w:p w:rsidR="004544DA" w:rsidRPr="00671351" w:rsidRDefault="004544DA" w:rsidP="004544D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"/>
        <w:gridCol w:w="399"/>
        <w:gridCol w:w="407"/>
        <w:gridCol w:w="383"/>
        <w:gridCol w:w="406"/>
        <w:gridCol w:w="390"/>
        <w:gridCol w:w="406"/>
        <w:gridCol w:w="397"/>
        <w:gridCol w:w="390"/>
        <w:gridCol w:w="405"/>
        <w:gridCol w:w="456"/>
        <w:gridCol w:w="456"/>
        <w:gridCol w:w="456"/>
        <w:gridCol w:w="456"/>
        <w:gridCol w:w="456"/>
        <w:gridCol w:w="456"/>
      </w:tblGrid>
      <w:tr w:rsidR="004544DA" w:rsidRPr="00671351" w:rsidTr="004544DA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Вопрос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15</w:t>
            </w:r>
          </w:p>
        </w:tc>
      </w:tr>
      <w:tr w:rsidR="004544DA" w:rsidRPr="00671351" w:rsidTr="004544DA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Ответ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Б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Б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Б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В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В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Б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В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Б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В</w:t>
            </w:r>
          </w:p>
        </w:tc>
      </w:tr>
    </w:tbl>
    <w:p w:rsidR="004544DA" w:rsidRPr="00671351" w:rsidRDefault="004544DA" w:rsidP="004544DA">
      <w:pPr>
        <w:jc w:val="both"/>
        <w:rPr>
          <w:sz w:val="22"/>
          <w:szCs w:val="22"/>
        </w:rPr>
      </w:pPr>
    </w:p>
    <w:p w:rsidR="004544DA" w:rsidRPr="00671351" w:rsidRDefault="004544DA" w:rsidP="004544DA">
      <w:pPr>
        <w:ind w:firstLine="708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90 %  и  более  правильных ответов  -  «отлично»</w:t>
      </w:r>
    </w:p>
    <w:p w:rsidR="004544DA" w:rsidRPr="00671351" w:rsidRDefault="004544DA" w:rsidP="004544DA">
      <w:pPr>
        <w:ind w:firstLine="708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70 %  и  более  правильных ответов – «хорошо»</w:t>
      </w:r>
    </w:p>
    <w:p w:rsidR="004544DA" w:rsidRPr="00671351" w:rsidRDefault="004544DA" w:rsidP="004544DA">
      <w:pPr>
        <w:ind w:firstLine="708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50 %  и  более  правильных ответов -  «удовлетворительно»</w:t>
      </w:r>
    </w:p>
    <w:p w:rsidR="004544DA" w:rsidRPr="00671351" w:rsidRDefault="004544DA" w:rsidP="004544DA">
      <w:pPr>
        <w:ind w:firstLine="708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Менее  50 %  правильных ответов -  «неудовлетворительно»</w:t>
      </w:r>
    </w:p>
    <w:p w:rsidR="004544DA" w:rsidRPr="00671351" w:rsidRDefault="004544DA" w:rsidP="004544DA">
      <w:pPr>
        <w:shd w:val="clear" w:color="auto" w:fill="FFFFFF"/>
        <w:jc w:val="center"/>
        <w:rPr>
          <w:sz w:val="22"/>
          <w:szCs w:val="22"/>
        </w:rPr>
      </w:pPr>
      <w:r w:rsidRPr="00671351">
        <w:rPr>
          <w:sz w:val="22"/>
          <w:szCs w:val="22"/>
        </w:rPr>
        <w:t>Тестирование  по теме:</w:t>
      </w:r>
    </w:p>
    <w:p w:rsidR="004544DA" w:rsidRPr="00671351" w:rsidRDefault="004544DA" w:rsidP="004544DA">
      <w:pPr>
        <w:pStyle w:val="1"/>
        <w:tabs>
          <w:tab w:val="num" w:pos="0"/>
        </w:tabs>
        <w:suppressAutoHyphens/>
        <w:ind w:left="432" w:hanging="432"/>
        <w:jc w:val="center"/>
        <w:rPr>
          <w:b w:val="0"/>
          <w:sz w:val="22"/>
          <w:szCs w:val="22"/>
        </w:rPr>
      </w:pPr>
      <w:r w:rsidRPr="00671351">
        <w:rPr>
          <w:b w:val="0"/>
          <w:sz w:val="22"/>
          <w:szCs w:val="22"/>
        </w:rPr>
        <w:t xml:space="preserve">«Обеспечение безопасности  при автономном пребывании </w:t>
      </w:r>
    </w:p>
    <w:p w:rsidR="004544DA" w:rsidRPr="00671351" w:rsidRDefault="004544DA" w:rsidP="004544DA">
      <w:pPr>
        <w:pStyle w:val="1"/>
        <w:tabs>
          <w:tab w:val="num" w:pos="0"/>
        </w:tabs>
        <w:suppressAutoHyphens/>
        <w:ind w:left="432" w:hanging="432"/>
        <w:jc w:val="center"/>
        <w:rPr>
          <w:b w:val="0"/>
          <w:sz w:val="22"/>
          <w:szCs w:val="22"/>
        </w:rPr>
      </w:pPr>
      <w:r w:rsidRPr="00671351">
        <w:rPr>
          <w:b w:val="0"/>
          <w:sz w:val="22"/>
          <w:szCs w:val="22"/>
        </w:rPr>
        <w:t>человека в природной среде»</w:t>
      </w:r>
    </w:p>
    <w:p w:rsidR="004544DA" w:rsidRPr="00671351" w:rsidRDefault="004544DA" w:rsidP="004544DA">
      <w:pPr>
        <w:rPr>
          <w:sz w:val="22"/>
          <w:szCs w:val="22"/>
        </w:rPr>
      </w:pPr>
    </w:p>
    <w:p w:rsidR="004544DA" w:rsidRPr="00671351" w:rsidRDefault="004544DA" w:rsidP="004544DA">
      <w:pPr>
        <w:ind w:firstLine="708"/>
        <w:jc w:val="both"/>
        <w:rPr>
          <w:i/>
          <w:sz w:val="22"/>
          <w:szCs w:val="22"/>
        </w:rPr>
      </w:pPr>
      <w:r w:rsidRPr="00671351">
        <w:rPr>
          <w:i/>
          <w:sz w:val="22"/>
          <w:szCs w:val="22"/>
        </w:rPr>
        <w:t>Выберите правильный ответ</w:t>
      </w:r>
    </w:p>
    <w:p w:rsidR="004544DA" w:rsidRPr="00671351" w:rsidRDefault="004544DA" w:rsidP="004544DA">
      <w:pPr>
        <w:widowControl/>
        <w:numPr>
          <w:ilvl w:val="0"/>
          <w:numId w:val="18"/>
        </w:numPr>
        <w:autoSpaceDE/>
        <w:adjustRightInd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Из перечисленных ниже причин выберите те, которые являются причинами вынужденного автономного существования в природных условиях:</w:t>
      </w:r>
    </w:p>
    <w:p w:rsidR="004544DA" w:rsidRPr="00671351" w:rsidRDefault="004544DA" w:rsidP="004544DA">
      <w:pPr>
        <w:ind w:left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А) потеря ориентировки на местности во время похода, авария транспортных средств, крупный лесной пожар;</w:t>
      </w:r>
    </w:p>
    <w:p w:rsidR="004544DA" w:rsidRPr="00671351" w:rsidRDefault="004544DA" w:rsidP="004544DA">
      <w:pPr>
        <w:pStyle w:val="aa"/>
        <w:spacing w:after="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Б) несвоевременная регистрация туристической группы перед выходом на маршрут, отсутствие сре</w:t>
      </w:r>
      <w:proofErr w:type="gramStart"/>
      <w:r w:rsidRPr="00671351">
        <w:rPr>
          <w:sz w:val="22"/>
          <w:szCs w:val="22"/>
        </w:rPr>
        <w:t>дств св</w:t>
      </w:r>
      <w:proofErr w:type="gramEnd"/>
      <w:r w:rsidRPr="00671351">
        <w:rPr>
          <w:sz w:val="22"/>
          <w:szCs w:val="22"/>
        </w:rPr>
        <w:t>язи;</w:t>
      </w:r>
    </w:p>
    <w:p w:rsidR="004544DA" w:rsidRPr="00671351" w:rsidRDefault="004544DA" w:rsidP="004544DA">
      <w:pPr>
        <w:pStyle w:val="aa"/>
        <w:spacing w:after="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В) потеря части продуктов питания, потеря компаса.</w:t>
      </w:r>
    </w:p>
    <w:p w:rsidR="004544DA" w:rsidRPr="00671351" w:rsidRDefault="004544DA" w:rsidP="004544DA">
      <w:pPr>
        <w:widowControl/>
        <w:numPr>
          <w:ilvl w:val="0"/>
          <w:numId w:val="18"/>
        </w:numPr>
        <w:autoSpaceDE/>
        <w:adjustRightInd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Если во время движения на маршруте вы заблудились и не можете найти свои следы, то необходимо:</w:t>
      </w:r>
    </w:p>
    <w:p w:rsidR="004544DA" w:rsidRPr="00671351" w:rsidRDefault="004544DA" w:rsidP="004544DA">
      <w:pPr>
        <w:ind w:left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А) остановиться и оценить ситуацию, искать тропу или дорогу, ручей или реку;</w:t>
      </w:r>
    </w:p>
    <w:p w:rsidR="004544DA" w:rsidRPr="00671351" w:rsidRDefault="004544DA" w:rsidP="004544DA">
      <w:pPr>
        <w:ind w:left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Б) найти возвышенное место и оглядеться, а затем двигаться в направлении захода солнца;</w:t>
      </w:r>
    </w:p>
    <w:p w:rsidR="004544DA" w:rsidRPr="00671351" w:rsidRDefault="004544DA" w:rsidP="004544DA">
      <w:pPr>
        <w:ind w:left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В) прислушаться к звукам, чтобы потом двигаться подальше от дорог или рек.</w:t>
      </w:r>
    </w:p>
    <w:p w:rsidR="004544DA" w:rsidRPr="00671351" w:rsidRDefault="004544DA" w:rsidP="004544DA">
      <w:pPr>
        <w:widowControl/>
        <w:numPr>
          <w:ilvl w:val="0"/>
          <w:numId w:val="18"/>
        </w:numPr>
        <w:autoSpaceDE/>
        <w:adjustRightInd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Наиболее удобной обувью в походе считаются:</w:t>
      </w:r>
    </w:p>
    <w:p w:rsidR="004544DA" w:rsidRPr="00671351" w:rsidRDefault="004544DA" w:rsidP="004544DA">
      <w:pPr>
        <w:ind w:left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А) сапоги резиновые или хромовые, легкие спортивные тапочки;</w:t>
      </w:r>
    </w:p>
    <w:p w:rsidR="004544DA" w:rsidRPr="00671351" w:rsidRDefault="004544DA" w:rsidP="004544DA">
      <w:pPr>
        <w:ind w:left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 xml:space="preserve">Б) туристические ботинки, кеды, кроссовки;                      </w:t>
      </w:r>
    </w:p>
    <w:p w:rsidR="004544DA" w:rsidRPr="00671351" w:rsidRDefault="004544DA" w:rsidP="004544DA">
      <w:pPr>
        <w:ind w:left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В) полуботинки, сапоги, туфли.</w:t>
      </w:r>
    </w:p>
    <w:p w:rsidR="004544DA" w:rsidRPr="00671351" w:rsidRDefault="004544DA" w:rsidP="004544DA">
      <w:pPr>
        <w:widowControl/>
        <w:numPr>
          <w:ilvl w:val="0"/>
          <w:numId w:val="18"/>
        </w:numPr>
        <w:autoSpaceDE/>
        <w:adjustRightInd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Ориентирование – это:</w:t>
      </w:r>
    </w:p>
    <w:p w:rsidR="004544DA" w:rsidRPr="00671351" w:rsidRDefault="004544DA" w:rsidP="004544DA">
      <w:pPr>
        <w:ind w:left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А) определение своего местонахождения относительно сторон горизонта;</w:t>
      </w:r>
    </w:p>
    <w:p w:rsidR="004544DA" w:rsidRPr="00671351" w:rsidRDefault="004544DA" w:rsidP="004544DA">
      <w:pPr>
        <w:ind w:left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Б) поиск пищи и воды в условиях вынужденного автономного существования;</w:t>
      </w:r>
    </w:p>
    <w:p w:rsidR="004544DA" w:rsidRPr="00671351" w:rsidRDefault="004544DA" w:rsidP="004544DA">
      <w:pPr>
        <w:ind w:left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В) нахождение человека в определенном месте в определенное время.</w:t>
      </w:r>
    </w:p>
    <w:p w:rsidR="004544DA" w:rsidRPr="00671351" w:rsidRDefault="004544DA" w:rsidP="004544DA">
      <w:pPr>
        <w:widowControl/>
        <w:numPr>
          <w:ilvl w:val="0"/>
          <w:numId w:val="18"/>
        </w:numPr>
        <w:autoSpaceDE/>
        <w:adjustRightInd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По каким местным приметам можно определить стороны света:</w:t>
      </w:r>
    </w:p>
    <w:p w:rsidR="004544DA" w:rsidRPr="00671351" w:rsidRDefault="004544DA" w:rsidP="004544DA">
      <w:pPr>
        <w:ind w:left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А) стволам и коре деревьев, лишайнику и мху, склонам холмов, муравейникам, таянию снега;</w:t>
      </w:r>
    </w:p>
    <w:p w:rsidR="004544DA" w:rsidRPr="00671351" w:rsidRDefault="004544DA" w:rsidP="004544DA">
      <w:pPr>
        <w:ind w:left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Б) кустарнику и сухой траве, направлению течения ручьев и рек, наезженной колее;</w:t>
      </w:r>
    </w:p>
    <w:p w:rsidR="004544DA" w:rsidRPr="00671351" w:rsidRDefault="004544DA" w:rsidP="004544DA">
      <w:pPr>
        <w:ind w:left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lastRenderedPageBreak/>
        <w:t>В) полыньям на водоемах, скорости ветра, направлению комлей валяющихся на дороге спиленных деревьев.</w:t>
      </w:r>
    </w:p>
    <w:p w:rsidR="004544DA" w:rsidRPr="00671351" w:rsidRDefault="004544DA" w:rsidP="004544DA">
      <w:pPr>
        <w:widowControl/>
        <w:numPr>
          <w:ilvl w:val="0"/>
          <w:numId w:val="18"/>
        </w:numPr>
        <w:autoSpaceDE/>
        <w:adjustRightInd/>
        <w:jc w:val="both"/>
        <w:rPr>
          <w:sz w:val="22"/>
          <w:szCs w:val="22"/>
        </w:rPr>
      </w:pPr>
      <w:r w:rsidRPr="00671351">
        <w:rPr>
          <w:sz w:val="22"/>
          <w:szCs w:val="22"/>
        </w:rPr>
        <w:t xml:space="preserve">Укажите самый простой способ обеззараживания воды в полевых условиях </w:t>
      </w:r>
      <w:proofErr w:type="gramStart"/>
      <w:r w:rsidRPr="00671351">
        <w:rPr>
          <w:sz w:val="22"/>
          <w:szCs w:val="22"/>
        </w:rPr>
        <w:t>из</w:t>
      </w:r>
      <w:proofErr w:type="gramEnd"/>
      <w:r w:rsidRPr="00671351">
        <w:rPr>
          <w:sz w:val="22"/>
          <w:szCs w:val="22"/>
        </w:rPr>
        <w:t xml:space="preserve"> предложенных ниже:</w:t>
      </w:r>
    </w:p>
    <w:p w:rsidR="004544DA" w:rsidRPr="00671351" w:rsidRDefault="004544DA" w:rsidP="004544DA">
      <w:pPr>
        <w:ind w:left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А) очистка через фильтр из песка, ваты и материи;</w:t>
      </w:r>
    </w:p>
    <w:p w:rsidR="004544DA" w:rsidRPr="00671351" w:rsidRDefault="004544DA" w:rsidP="004544DA">
      <w:pPr>
        <w:ind w:left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 xml:space="preserve">Б) добавление в воду марганцовки;                                        </w:t>
      </w:r>
    </w:p>
    <w:p w:rsidR="004544DA" w:rsidRPr="00671351" w:rsidRDefault="004544DA" w:rsidP="004544DA">
      <w:pPr>
        <w:ind w:left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В) кипячение воды.</w:t>
      </w:r>
    </w:p>
    <w:p w:rsidR="004544DA" w:rsidRPr="00671351" w:rsidRDefault="004544DA" w:rsidP="004544DA">
      <w:pPr>
        <w:widowControl/>
        <w:numPr>
          <w:ilvl w:val="0"/>
          <w:numId w:val="18"/>
        </w:numPr>
        <w:autoSpaceDE/>
        <w:adjustRightInd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Какое время является лучшим для рыбной ловли:</w:t>
      </w:r>
    </w:p>
    <w:p w:rsidR="004544DA" w:rsidRPr="00671351" w:rsidRDefault="004544DA" w:rsidP="004544DA">
      <w:pPr>
        <w:ind w:left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А) утро (на рассвете);                                                           Б) полдень;</w:t>
      </w:r>
    </w:p>
    <w:p w:rsidR="004544DA" w:rsidRPr="00671351" w:rsidRDefault="004544DA" w:rsidP="004544DA">
      <w:pPr>
        <w:ind w:left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В) ночь (после наступления темноты);                               Г) в течение дня.</w:t>
      </w:r>
    </w:p>
    <w:p w:rsidR="004544DA" w:rsidRPr="00671351" w:rsidRDefault="004544DA" w:rsidP="004544DA">
      <w:pPr>
        <w:ind w:left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8.  Что важнее для сохранения жизни и здоровья потерпевших:</w:t>
      </w:r>
    </w:p>
    <w:p w:rsidR="004544DA" w:rsidRPr="00671351" w:rsidRDefault="004544DA" w:rsidP="004544DA">
      <w:pPr>
        <w:ind w:left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А) пища;                                                              Б) вода.</w:t>
      </w:r>
    </w:p>
    <w:p w:rsidR="004544DA" w:rsidRPr="00671351" w:rsidRDefault="004544DA" w:rsidP="004544DA">
      <w:pPr>
        <w:widowControl/>
        <w:numPr>
          <w:ilvl w:val="0"/>
          <w:numId w:val="19"/>
        </w:numPr>
        <w:autoSpaceDE/>
        <w:adjustRightInd/>
        <w:rPr>
          <w:sz w:val="22"/>
          <w:szCs w:val="22"/>
        </w:rPr>
      </w:pPr>
      <w:r w:rsidRPr="00671351">
        <w:rPr>
          <w:sz w:val="22"/>
          <w:szCs w:val="22"/>
        </w:rPr>
        <w:t>Можно ли пить морскую воду, пустынный рассол:</w:t>
      </w:r>
    </w:p>
    <w:p w:rsidR="004544DA" w:rsidRPr="00671351" w:rsidRDefault="004544DA" w:rsidP="004544DA">
      <w:pPr>
        <w:ind w:left="360"/>
        <w:rPr>
          <w:sz w:val="22"/>
          <w:szCs w:val="22"/>
        </w:rPr>
      </w:pPr>
      <w:r w:rsidRPr="00671351">
        <w:rPr>
          <w:sz w:val="22"/>
          <w:szCs w:val="22"/>
        </w:rPr>
        <w:t>А) можно                                                            Б) нельзя.</w:t>
      </w:r>
    </w:p>
    <w:p w:rsidR="004544DA" w:rsidRPr="00671351" w:rsidRDefault="004544DA" w:rsidP="004544DA">
      <w:pPr>
        <w:widowControl/>
        <w:numPr>
          <w:ilvl w:val="0"/>
          <w:numId w:val="19"/>
        </w:numPr>
        <w:autoSpaceDE/>
        <w:adjustRightInd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Каковы требования к месту сооружения временного жилища:</w:t>
      </w:r>
    </w:p>
    <w:p w:rsidR="004544DA" w:rsidRPr="00671351" w:rsidRDefault="004544DA" w:rsidP="004544DA">
      <w:pPr>
        <w:ind w:left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А) место среди сухостоя, который можно использовать для костра, на берегу реки на уровне воды;</w:t>
      </w:r>
    </w:p>
    <w:p w:rsidR="004544DA" w:rsidRPr="00671351" w:rsidRDefault="004544DA" w:rsidP="004544DA">
      <w:pPr>
        <w:ind w:left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 xml:space="preserve">Б) ровная возвышенная продуваемая площадка, </w:t>
      </w:r>
      <w:proofErr w:type="gramStart"/>
      <w:r w:rsidRPr="00671351">
        <w:rPr>
          <w:sz w:val="22"/>
          <w:szCs w:val="22"/>
        </w:rPr>
        <w:t>возле</w:t>
      </w:r>
      <w:proofErr w:type="gramEnd"/>
      <w:r w:rsidRPr="00671351">
        <w:rPr>
          <w:sz w:val="22"/>
          <w:szCs w:val="22"/>
        </w:rPr>
        <w:t xml:space="preserve"> - </w:t>
      </w:r>
      <w:proofErr w:type="gramStart"/>
      <w:r w:rsidRPr="00671351">
        <w:rPr>
          <w:sz w:val="22"/>
          <w:szCs w:val="22"/>
        </w:rPr>
        <w:t>источник</w:t>
      </w:r>
      <w:proofErr w:type="gramEnd"/>
      <w:r w:rsidRPr="00671351">
        <w:rPr>
          <w:sz w:val="22"/>
          <w:szCs w:val="22"/>
        </w:rPr>
        <w:t xml:space="preserve"> воды и достаточно топлива, вблизи поляна для подачи сигналов бедствия;</w:t>
      </w:r>
    </w:p>
    <w:p w:rsidR="004544DA" w:rsidRPr="00671351" w:rsidRDefault="004544DA" w:rsidP="004544DA">
      <w:pPr>
        <w:ind w:left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В) недалеко дорога или наезженная тропа, вблизи много грибов и ягод.</w:t>
      </w:r>
    </w:p>
    <w:p w:rsidR="004544DA" w:rsidRPr="00671351" w:rsidRDefault="004544DA" w:rsidP="004544DA">
      <w:pPr>
        <w:widowControl/>
        <w:numPr>
          <w:ilvl w:val="0"/>
          <w:numId w:val="19"/>
        </w:numPr>
        <w:autoSpaceDE/>
        <w:adjustRightInd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Вас одиннадцать человек, вам нужно не просто приготовить пищу  на костре, но и обсушиться около него, согреться. Какой тип костра вы для этого выберите:</w:t>
      </w:r>
    </w:p>
    <w:p w:rsidR="004544DA" w:rsidRPr="00671351" w:rsidRDefault="004544DA" w:rsidP="004544DA">
      <w:pPr>
        <w:ind w:left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А) «колодец»;     Б) «шалаш»;     В) таежный;      Г) «пирамида»;       Д) «камин».</w:t>
      </w:r>
    </w:p>
    <w:p w:rsidR="004544DA" w:rsidRPr="00671351" w:rsidRDefault="004544DA" w:rsidP="004544DA">
      <w:pPr>
        <w:widowControl/>
        <w:numPr>
          <w:ilvl w:val="0"/>
          <w:numId w:val="19"/>
        </w:numPr>
        <w:autoSpaceDE/>
        <w:adjustRightInd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Какие типы костров предназначены для приготовления  большого количества пищи, просушки вещей, согревания людей, если они ночуют около костра:</w:t>
      </w:r>
    </w:p>
    <w:p w:rsidR="004544DA" w:rsidRPr="00671351" w:rsidRDefault="004544DA" w:rsidP="004544DA">
      <w:pPr>
        <w:ind w:left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 xml:space="preserve">А) сигнальные;                                                          </w:t>
      </w:r>
    </w:p>
    <w:p w:rsidR="004544DA" w:rsidRPr="00671351" w:rsidRDefault="004544DA" w:rsidP="004544DA">
      <w:pPr>
        <w:ind w:left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Б) пламенные;</w:t>
      </w:r>
    </w:p>
    <w:p w:rsidR="004544DA" w:rsidRPr="00671351" w:rsidRDefault="004544DA" w:rsidP="004544DA">
      <w:pPr>
        <w:ind w:left="360"/>
        <w:jc w:val="both"/>
        <w:rPr>
          <w:sz w:val="22"/>
          <w:szCs w:val="22"/>
        </w:rPr>
      </w:pPr>
      <w:proofErr w:type="gramStart"/>
      <w:r w:rsidRPr="00671351">
        <w:rPr>
          <w:sz w:val="22"/>
          <w:szCs w:val="22"/>
        </w:rPr>
        <w:t xml:space="preserve">В) жаровые (длительного горения);                        </w:t>
      </w:r>
      <w:proofErr w:type="gramEnd"/>
    </w:p>
    <w:p w:rsidR="004544DA" w:rsidRPr="00671351" w:rsidRDefault="004544DA" w:rsidP="004544DA">
      <w:pPr>
        <w:ind w:left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Г) простейшие очаги (закрытый огонь).</w:t>
      </w:r>
    </w:p>
    <w:p w:rsidR="004544DA" w:rsidRPr="00671351" w:rsidRDefault="004544DA" w:rsidP="004544DA">
      <w:pPr>
        <w:rPr>
          <w:sz w:val="22"/>
          <w:szCs w:val="22"/>
        </w:rPr>
      </w:pPr>
    </w:p>
    <w:p w:rsidR="004544DA" w:rsidRPr="00671351" w:rsidRDefault="004544DA" w:rsidP="004544DA">
      <w:pPr>
        <w:rPr>
          <w:sz w:val="22"/>
          <w:szCs w:val="22"/>
        </w:rPr>
      </w:pPr>
      <w:r w:rsidRPr="00671351">
        <w:rPr>
          <w:sz w:val="22"/>
          <w:szCs w:val="22"/>
        </w:rPr>
        <w:t>Ключ к тесту</w:t>
      </w:r>
    </w:p>
    <w:tbl>
      <w:tblPr>
        <w:tblpPr w:leftFromText="180" w:rightFromText="180" w:vertAnchor="text" w:horzAnchor="margin" w:tblpXSpec="center" w:tblpY="180"/>
        <w:tblW w:w="7290" w:type="dxa"/>
        <w:tblLayout w:type="fixed"/>
        <w:tblLook w:val="04A0"/>
      </w:tblPr>
      <w:tblGrid>
        <w:gridCol w:w="1093"/>
        <w:gridCol w:w="510"/>
        <w:gridCol w:w="510"/>
        <w:gridCol w:w="474"/>
        <w:gridCol w:w="510"/>
        <w:gridCol w:w="510"/>
        <w:gridCol w:w="497"/>
        <w:gridCol w:w="510"/>
        <w:gridCol w:w="474"/>
        <w:gridCol w:w="474"/>
        <w:gridCol w:w="576"/>
        <w:gridCol w:w="576"/>
        <w:gridCol w:w="576"/>
      </w:tblGrid>
      <w:tr w:rsidR="004544DA" w:rsidRPr="00671351" w:rsidTr="004544DA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671351" w:rsidRDefault="004544DA">
            <w:pPr>
              <w:snapToGrid w:val="0"/>
              <w:jc w:val="both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Вопрос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671351" w:rsidRDefault="004544DA">
            <w:pPr>
              <w:snapToGrid w:val="0"/>
              <w:jc w:val="both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671351" w:rsidRDefault="004544DA">
            <w:pPr>
              <w:snapToGrid w:val="0"/>
              <w:jc w:val="both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671351" w:rsidRDefault="004544DA">
            <w:pPr>
              <w:snapToGrid w:val="0"/>
              <w:jc w:val="both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671351" w:rsidRDefault="004544DA">
            <w:pPr>
              <w:snapToGrid w:val="0"/>
              <w:jc w:val="both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671351" w:rsidRDefault="004544DA">
            <w:pPr>
              <w:snapToGrid w:val="0"/>
              <w:jc w:val="both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671351" w:rsidRDefault="004544DA">
            <w:pPr>
              <w:snapToGrid w:val="0"/>
              <w:jc w:val="both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671351" w:rsidRDefault="004544DA">
            <w:pPr>
              <w:snapToGrid w:val="0"/>
              <w:jc w:val="both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671351" w:rsidRDefault="004544DA">
            <w:pPr>
              <w:snapToGrid w:val="0"/>
              <w:jc w:val="both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671351" w:rsidRDefault="004544DA">
            <w:pPr>
              <w:snapToGrid w:val="0"/>
              <w:jc w:val="both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4DA" w:rsidRPr="00671351" w:rsidRDefault="004544DA">
            <w:pPr>
              <w:snapToGrid w:val="0"/>
              <w:jc w:val="both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4DA" w:rsidRPr="00671351" w:rsidRDefault="004544DA">
            <w:pPr>
              <w:snapToGrid w:val="0"/>
              <w:jc w:val="both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4DA" w:rsidRPr="00671351" w:rsidRDefault="004544DA">
            <w:pPr>
              <w:snapToGrid w:val="0"/>
              <w:jc w:val="both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12</w:t>
            </w:r>
          </w:p>
        </w:tc>
      </w:tr>
      <w:tr w:rsidR="004544DA" w:rsidRPr="00671351" w:rsidTr="004544DA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671351" w:rsidRDefault="004544DA">
            <w:pPr>
              <w:snapToGrid w:val="0"/>
              <w:jc w:val="both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Ответ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671351" w:rsidRDefault="004544DA">
            <w:pPr>
              <w:snapToGrid w:val="0"/>
              <w:jc w:val="both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671351" w:rsidRDefault="004544DA">
            <w:pPr>
              <w:snapToGrid w:val="0"/>
              <w:jc w:val="both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671351" w:rsidRDefault="004544DA">
            <w:pPr>
              <w:snapToGrid w:val="0"/>
              <w:jc w:val="both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671351" w:rsidRDefault="004544DA">
            <w:pPr>
              <w:snapToGrid w:val="0"/>
              <w:jc w:val="both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671351" w:rsidRDefault="004544DA">
            <w:pPr>
              <w:snapToGrid w:val="0"/>
              <w:jc w:val="both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А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671351" w:rsidRDefault="004544DA">
            <w:pPr>
              <w:snapToGrid w:val="0"/>
              <w:jc w:val="both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671351" w:rsidRDefault="004544DA">
            <w:pPr>
              <w:snapToGrid w:val="0"/>
              <w:jc w:val="both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671351" w:rsidRDefault="004544DA">
            <w:pPr>
              <w:snapToGrid w:val="0"/>
              <w:jc w:val="both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Б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671351" w:rsidRDefault="004544DA">
            <w:pPr>
              <w:snapToGrid w:val="0"/>
              <w:jc w:val="both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Б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4DA" w:rsidRPr="00671351" w:rsidRDefault="004544DA">
            <w:pPr>
              <w:snapToGrid w:val="0"/>
              <w:jc w:val="both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Б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4DA" w:rsidRPr="00671351" w:rsidRDefault="004544DA">
            <w:pPr>
              <w:snapToGrid w:val="0"/>
              <w:jc w:val="both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4DA" w:rsidRPr="00671351" w:rsidRDefault="004544DA">
            <w:pPr>
              <w:snapToGrid w:val="0"/>
              <w:jc w:val="both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В</w:t>
            </w:r>
          </w:p>
        </w:tc>
      </w:tr>
    </w:tbl>
    <w:p w:rsidR="004544DA" w:rsidRPr="00671351" w:rsidRDefault="004544DA" w:rsidP="004544DA">
      <w:pPr>
        <w:rPr>
          <w:sz w:val="22"/>
          <w:szCs w:val="22"/>
        </w:rPr>
      </w:pPr>
    </w:p>
    <w:p w:rsidR="004544DA" w:rsidRPr="00671351" w:rsidRDefault="004544DA" w:rsidP="004544DA">
      <w:pPr>
        <w:ind w:firstLine="708"/>
        <w:jc w:val="both"/>
        <w:rPr>
          <w:sz w:val="22"/>
          <w:szCs w:val="22"/>
        </w:rPr>
      </w:pPr>
    </w:p>
    <w:p w:rsidR="004544DA" w:rsidRPr="00671351" w:rsidRDefault="004544DA" w:rsidP="004544DA">
      <w:pPr>
        <w:ind w:firstLine="708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90 %  и  более  правильных ответов  -  «отлично»</w:t>
      </w:r>
    </w:p>
    <w:p w:rsidR="004544DA" w:rsidRPr="00671351" w:rsidRDefault="004544DA" w:rsidP="004544DA">
      <w:pPr>
        <w:ind w:firstLine="708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70 %  и  более  правильных ответов – «хорошо»</w:t>
      </w:r>
    </w:p>
    <w:p w:rsidR="004544DA" w:rsidRPr="00671351" w:rsidRDefault="004544DA" w:rsidP="004544DA">
      <w:pPr>
        <w:ind w:firstLine="708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50 %  и  более  правильных ответов -  «удовлетворительно»</w:t>
      </w:r>
    </w:p>
    <w:p w:rsidR="004544DA" w:rsidRPr="00671351" w:rsidRDefault="004544DA" w:rsidP="004544DA">
      <w:pPr>
        <w:ind w:firstLine="708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Менее  50 %  правильных ответов -  «неудовлетворительно»</w:t>
      </w:r>
    </w:p>
    <w:p w:rsidR="004544DA" w:rsidRPr="00671351" w:rsidRDefault="004544DA" w:rsidP="004544DA">
      <w:pPr>
        <w:jc w:val="both"/>
        <w:rPr>
          <w:sz w:val="22"/>
          <w:szCs w:val="22"/>
        </w:rPr>
      </w:pPr>
    </w:p>
    <w:p w:rsidR="004544DA" w:rsidRPr="00671351" w:rsidRDefault="004544DA" w:rsidP="004544DA">
      <w:pPr>
        <w:jc w:val="center"/>
        <w:rPr>
          <w:sz w:val="22"/>
          <w:szCs w:val="22"/>
        </w:rPr>
      </w:pPr>
      <w:r w:rsidRPr="00671351">
        <w:rPr>
          <w:sz w:val="22"/>
          <w:szCs w:val="22"/>
        </w:rPr>
        <w:t>Итоговая контрольная работа (тестирование)</w:t>
      </w:r>
    </w:p>
    <w:p w:rsidR="004544DA" w:rsidRPr="00671351" w:rsidRDefault="004544DA" w:rsidP="004544DA">
      <w:pPr>
        <w:jc w:val="center"/>
        <w:rPr>
          <w:sz w:val="22"/>
          <w:szCs w:val="22"/>
        </w:rPr>
      </w:pPr>
      <w:r w:rsidRPr="00671351">
        <w:rPr>
          <w:sz w:val="22"/>
          <w:szCs w:val="22"/>
        </w:rPr>
        <w:t xml:space="preserve">   6 класс  </w:t>
      </w:r>
    </w:p>
    <w:p w:rsidR="004544DA" w:rsidRPr="00671351" w:rsidRDefault="004544DA" w:rsidP="004544DA">
      <w:pPr>
        <w:rPr>
          <w:sz w:val="22"/>
          <w:szCs w:val="22"/>
        </w:rPr>
      </w:pPr>
      <w:r w:rsidRPr="00671351">
        <w:rPr>
          <w:sz w:val="22"/>
          <w:szCs w:val="22"/>
        </w:rPr>
        <w:t>Часть 1.</w:t>
      </w:r>
    </w:p>
    <w:p w:rsidR="004544DA" w:rsidRPr="00671351" w:rsidRDefault="004544DA" w:rsidP="004544DA">
      <w:pPr>
        <w:ind w:left="-180" w:right="-365"/>
        <w:jc w:val="both"/>
        <w:rPr>
          <w:i/>
          <w:sz w:val="22"/>
          <w:szCs w:val="22"/>
        </w:rPr>
      </w:pPr>
      <w:r w:rsidRPr="00671351">
        <w:rPr>
          <w:i/>
          <w:sz w:val="22"/>
          <w:szCs w:val="22"/>
        </w:rPr>
        <w:t xml:space="preserve">   Эта часть работы содержит задания с выбором одного (несколько) ва</w:t>
      </w:r>
      <w:r w:rsidRPr="00671351">
        <w:rPr>
          <w:i/>
          <w:sz w:val="22"/>
          <w:szCs w:val="22"/>
        </w:rPr>
        <w:softHyphen/>
        <w:t>риантов ответа. К каждому  заданию дается несколько вариантов ответа, один из которых верный. Внимательно прочи</w:t>
      </w:r>
      <w:r w:rsidRPr="00671351">
        <w:rPr>
          <w:i/>
          <w:sz w:val="22"/>
          <w:szCs w:val="22"/>
        </w:rPr>
        <w:softHyphen/>
        <w:t>тайте каждое задание и все варианты ответов. Впишите правильный вариант  в бланк ответов.</w:t>
      </w:r>
    </w:p>
    <w:p w:rsidR="004544DA" w:rsidRPr="00671351" w:rsidRDefault="004544DA" w:rsidP="004544DA">
      <w:pPr>
        <w:jc w:val="both"/>
        <w:rPr>
          <w:sz w:val="22"/>
          <w:szCs w:val="22"/>
        </w:rPr>
      </w:pPr>
    </w:p>
    <w:p w:rsidR="004544DA" w:rsidRPr="00671351" w:rsidRDefault="004544DA" w:rsidP="004544DA">
      <w:pPr>
        <w:jc w:val="both"/>
        <w:rPr>
          <w:i/>
          <w:sz w:val="22"/>
          <w:szCs w:val="22"/>
        </w:rPr>
      </w:pPr>
      <w:r w:rsidRPr="00671351">
        <w:rPr>
          <w:i/>
          <w:sz w:val="22"/>
          <w:szCs w:val="22"/>
        </w:rPr>
        <w:t>1. Управлять велосипедом на дорогах Правилами дорожного движения, а также участвовать в туристических походах разрешается:</w:t>
      </w:r>
    </w:p>
    <w:p w:rsidR="004544DA" w:rsidRPr="00671351" w:rsidRDefault="004544DA" w:rsidP="004544DA">
      <w:pPr>
        <w:jc w:val="both"/>
        <w:rPr>
          <w:sz w:val="22"/>
          <w:szCs w:val="22"/>
        </w:rPr>
      </w:pPr>
      <w:r w:rsidRPr="00671351">
        <w:rPr>
          <w:sz w:val="22"/>
          <w:szCs w:val="22"/>
        </w:rPr>
        <w:t>А) с 12 лет;</w:t>
      </w:r>
      <w:r w:rsidR="00671351">
        <w:rPr>
          <w:sz w:val="22"/>
          <w:szCs w:val="22"/>
        </w:rPr>
        <w:t xml:space="preserve"> </w:t>
      </w:r>
      <w:r w:rsidRPr="00671351">
        <w:rPr>
          <w:sz w:val="22"/>
          <w:szCs w:val="22"/>
        </w:rPr>
        <w:t>Б) с 13 лет;</w:t>
      </w:r>
      <w:r w:rsidR="00671351">
        <w:rPr>
          <w:sz w:val="22"/>
          <w:szCs w:val="22"/>
        </w:rPr>
        <w:t xml:space="preserve"> </w:t>
      </w:r>
      <w:r w:rsidRPr="00671351">
        <w:rPr>
          <w:sz w:val="22"/>
          <w:szCs w:val="22"/>
        </w:rPr>
        <w:t>В) с 14 лет;</w:t>
      </w:r>
      <w:r w:rsidR="00671351">
        <w:rPr>
          <w:sz w:val="22"/>
          <w:szCs w:val="22"/>
        </w:rPr>
        <w:t xml:space="preserve"> </w:t>
      </w:r>
      <w:r w:rsidRPr="00671351">
        <w:rPr>
          <w:sz w:val="22"/>
          <w:szCs w:val="22"/>
        </w:rPr>
        <w:t>Г) с 15 лет.</w:t>
      </w:r>
    </w:p>
    <w:p w:rsidR="004544DA" w:rsidRPr="00671351" w:rsidRDefault="004544DA" w:rsidP="004544DA">
      <w:pPr>
        <w:jc w:val="both"/>
        <w:rPr>
          <w:i/>
          <w:sz w:val="22"/>
          <w:szCs w:val="22"/>
        </w:rPr>
      </w:pPr>
      <w:r w:rsidRPr="00671351">
        <w:rPr>
          <w:i/>
          <w:sz w:val="22"/>
          <w:szCs w:val="22"/>
        </w:rPr>
        <w:t>2. При аварийной посадке самолета необходимо:</w:t>
      </w:r>
    </w:p>
    <w:p w:rsidR="004544DA" w:rsidRPr="00671351" w:rsidRDefault="004544DA" w:rsidP="004544DA">
      <w:pPr>
        <w:jc w:val="both"/>
        <w:rPr>
          <w:sz w:val="22"/>
          <w:szCs w:val="22"/>
        </w:rPr>
      </w:pPr>
      <w:r w:rsidRPr="00671351">
        <w:rPr>
          <w:sz w:val="22"/>
          <w:szCs w:val="22"/>
        </w:rPr>
        <w:t>А) выполнять указания командира корабля и экипажа;</w:t>
      </w:r>
    </w:p>
    <w:p w:rsidR="004544DA" w:rsidRPr="00671351" w:rsidRDefault="004544DA" w:rsidP="004544DA">
      <w:pPr>
        <w:jc w:val="both"/>
        <w:rPr>
          <w:sz w:val="22"/>
          <w:szCs w:val="22"/>
        </w:rPr>
      </w:pPr>
      <w:r w:rsidRPr="00671351">
        <w:rPr>
          <w:sz w:val="22"/>
          <w:szCs w:val="22"/>
        </w:rPr>
        <w:t>Б) покинуть самолет до его полной остановки и отойти от самолета на расстояние не менее 100 метров;</w:t>
      </w:r>
    </w:p>
    <w:p w:rsidR="004544DA" w:rsidRPr="00671351" w:rsidRDefault="004544DA" w:rsidP="004544DA">
      <w:pPr>
        <w:jc w:val="both"/>
        <w:rPr>
          <w:sz w:val="22"/>
          <w:szCs w:val="22"/>
        </w:rPr>
      </w:pPr>
      <w:r w:rsidRPr="00671351">
        <w:rPr>
          <w:sz w:val="22"/>
          <w:szCs w:val="22"/>
        </w:rPr>
        <w:t>В) перечитать инструкцию об использовании аварийно-спасательного оборудования, расположении и обозначении аварийных выходов.</w:t>
      </w:r>
    </w:p>
    <w:p w:rsidR="004544DA" w:rsidRPr="00671351" w:rsidRDefault="004544DA" w:rsidP="004544DA">
      <w:pPr>
        <w:rPr>
          <w:i/>
          <w:sz w:val="22"/>
          <w:szCs w:val="22"/>
        </w:rPr>
      </w:pPr>
      <w:r w:rsidRPr="00671351">
        <w:rPr>
          <w:sz w:val="22"/>
          <w:szCs w:val="22"/>
        </w:rPr>
        <w:t xml:space="preserve">3. </w:t>
      </w:r>
      <w:r w:rsidRPr="00671351">
        <w:rPr>
          <w:i/>
          <w:sz w:val="22"/>
          <w:szCs w:val="22"/>
        </w:rPr>
        <w:t>Что необходимо сделать потерпевшему бедствие при аварии транспортного средства в первую очередь?</w:t>
      </w:r>
    </w:p>
    <w:p w:rsidR="004544DA" w:rsidRPr="00671351" w:rsidRDefault="004544DA" w:rsidP="004544DA">
      <w:pPr>
        <w:rPr>
          <w:sz w:val="22"/>
          <w:szCs w:val="22"/>
        </w:rPr>
      </w:pPr>
      <w:r w:rsidRPr="00671351">
        <w:rPr>
          <w:sz w:val="22"/>
          <w:szCs w:val="22"/>
        </w:rPr>
        <w:lastRenderedPageBreak/>
        <w:t xml:space="preserve"> А) не следует что-либо предпринимать до приезда спасателей;</w:t>
      </w:r>
    </w:p>
    <w:p w:rsidR="004544DA" w:rsidRPr="00671351" w:rsidRDefault="004544DA" w:rsidP="004544DA">
      <w:pPr>
        <w:rPr>
          <w:sz w:val="22"/>
          <w:szCs w:val="22"/>
        </w:rPr>
      </w:pPr>
      <w:r w:rsidRPr="00671351">
        <w:rPr>
          <w:sz w:val="22"/>
          <w:szCs w:val="22"/>
        </w:rPr>
        <w:t>Б) перебраться в безопасное место. А также оказать первую медицинскую помощь пострадавшему;</w:t>
      </w:r>
    </w:p>
    <w:p w:rsidR="004544DA" w:rsidRPr="00671351" w:rsidRDefault="004544DA" w:rsidP="004544DA">
      <w:pPr>
        <w:rPr>
          <w:sz w:val="22"/>
          <w:szCs w:val="22"/>
        </w:rPr>
      </w:pPr>
      <w:r w:rsidRPr="00671351">
        <w:rPr>
          <w:sz w:val="22"/>
          <w:szCs w:val="22"/>
        </w:rPr>
        <w:t>В) покидая транспортное средство, взять с собой имущество, которое может пригодиться для автономного существования;</w:t>
      </w:r>
    </w:p>
    <w:p w:rsidR="004544DA" w:rsidRPr="00671351" w:rsidRDefault="004544DA" w:rsidP="004544DA">
      <w:pPr>
        <w:rPr>
          <w:sz w:val="22"/>
          <w:szCs w:val="22"/>
        </w:rPr>
      </w:pPr>
      <w:r w:rsidRPr="00671351">
        <w:rPr>
          <w:sz w:val="22"/>
          <w:szCs w:val="22"/>
        </w:rPr>
        <w:t>Г) Сориентироваться на местности и уточнить своё местонахождение, а при неблагоприятных климатических условиях соорудить временное укрытие.</w:t>
      </w:r>
    </w:p>
    <w:p w:rsidR="004544DA" w:rsidRPr="00671351" w:rsidRDefault="004544DA" w:rsidP="004544DA">
      <w:pPr>
        <w:pStyle w:val="a7"/>
        <w:ind w:right="-545"/>
        <w:rPr>
          <w:bCs/>
          <w:i/>
          <w:sz w:val="22"/>
          <w:szCs w:val="22"/>
        </w:rPr>
      </w:pPr>
      <w:r w:rsidRPr="00671351">
        <w:rPr>
          <w:bCs/>
          <w:i/>
          <w:sz w:val="22"/>
          <w:szCs w:val="22"/>
        </w:rPr>
        <w:t>4. Как определить стороны света, находясь в лесу в безлунную ночь?</w:t>
      </w:r>
    </w:p>
    <w:p w:rsidR="004544DA" w:rsidRPr="00671351" w:rsidRDefault="004544DA" w:rsidP="004544DA">
      <w:pPr>
        <w:pStyle w:val="a7"/>
        <w:ind w:right="-545"/>
        <w:rPr>
          <w:sz w:val="22"/>
          <w:szCs w:val="22"/>
        </w:rPr>
      </w:pPr>
      <w:r w:rsidRPr="00671351">
        <w:rPr>
          <w:sz w:val="22"/>
          <w:szCs w:val="22"/>
        </w:rPr>
        <w:t>А) по часам; Б) по луне; В) по полярной звезде.</w:t>
      </w:r>
    </w:p>
    <w:p w:rsidR="004544DA" w:rsidRPr="00671351" w:rsidRDefault="004544DA" w:rsidP="004544DA">
      <w:pPr>
        <w:rPr>
          <w:i/>
          <w:sz w:val="22"/>
          <w:szCs w:val="22"/>
        </w:rPr>
      </w:pPr>
      <w:r w:rsidRPr="00671351">
        <w:rPr>
          <w:sz w:val="22"/>
          <w:szCs w:val="22"/>
        </w:rPr>
        <w:t>5.</w:t>
      </w:r>
      <w:r w:rsidRPr="00671351">
        <w:rPr>
          <w:i/>
          <w:sz w:val="22"/>
          <w:szCs w:val="22"/>
        </w:rPr>
        <w:t>Какие известны основные способы ориентирования на местности?</w:t>
      </w:r>
    </w:p>
    <w:p w:rsidR="004544DA" w:rsidRPr="00671351" w:rsidRDefault="004544DA" w:rsidP="004544DA">
      <w:pPr>
        <w:rPr>
          <w:sz w:val="22"/>
          <w:szCs w:val="22"/>
        </w:rPr>
      </w:pPr>
      <w:r w:rsidRPr="00671351">
        <w:rPr>
          <w:sz w:val="22"/>
          <w:szCs w:val="22"/>
        </w:rPr>
        <w:t xml:space="preserve"> А) по памяти;</w:t>
      </w:r>
    </w:p>
    <w:p w:rsidR="004544DA" w:rsidRPr="00671351" w:rsidRDefault="004544DA" w:rsidP="004544DA">
      <w:pPr>
        <w:rPr>
          <w:sz w:val="22"/>
          <w:szCs w:val="22"/>
        </w:rPr>
      </w:pPr>
      <w:r w:rsidRPr="00671351">
        <w:rPr>
          <w:sz w:val="22"/>
          <w:szCs w:val="22"/>
        </w:rPr>
        <w:t>Б) по растениям;</w:t>
      </w:r>
    </w:p>
    <w:p w:rsidR="004544DA" w:rsidRPr="00671351" w:rsidRDefault="004544DA" w:rsidP="004544DA">
      <w:pPr>
        <w:rPr>
          <w:sz w:val="22"/>
          <w:szCs w:val="22"/>
        </w:rPr>
      </w:pPr>
      <w:r w:rsidRPr="00671351">
        <w:rPr>
          <w:sz w:val="22"/>
          <w:szCs w:val="22"/>
        </w:rPr>
        <w:t>В)  по небесным светилам;</w:t>
      </w:r>
    </w:p>
    <w:p w:rsidR="004544DA" w:rsidRPr="00671351" w:rsidRDefault="004544DA" w:rsidP="004544DA">
      <w:pPr>
        <w:rPr>
          <w:sz w:val="22"/>
          <w:szCs w:val="22"/>
        </w:rPr>
      </w:pPr>
      <w:r w:rsidRPr="00671351">
        <w:rPr>
          <w:sz w:val="22"/>
          <w:szCs w:val="22"/>
        </w:rPr>
        <w:t>Г)  По компасу;</w:t>
      </w:r>
    </w:p>
    <w:p w:rsidR="004544DA" w:rsidRPr="00671351" w:rsidRDefault="004544DA" w:rsidP="004544DA">
      <w:pPr>
        <w:rPr>
          <w:sz w:val="22"/>
          <w:szCs w:val="22"/>
        </w:rPr>
      </w:pPr>
      <w:r w:rsidRPr="00671351">
        <w:rPr>
          <w:sz w:val="22"/>
          <w:szCs w:val="22"/>
        </w:rPr>
        <w:t>Д)  по местным признакам.</w:t>
      </w:r>
    </w:p>
    <w:p w:rsidR="004544DA" w:rsidRPr="00671351" w:rsidRDefault="004544DA" w:rsidP="004544DA">
      <w:pPr>
        <w:rPr>
          <w:i/>
          <w:sz w:val="22"/>
          <w:szCs w:val="22"/>
        </w:rPr>
      </w:pPr>
      <w:r w:rsidRPr="00671351">
        <w:rPr>
          <w:sz w:val="22"/>
          <w:szCs w:val="22"/>
        </w:rPr>
        <w:t>6</w:t>
      </w:r>
      <w:r w:rsidRPr="00671351">
        <w:rPr>
          <w:i/>
          <w:sz w:val="22"/>
          <w:szCs w:val="22"/>
        </w:rPr>
        <w:t>.Какие факторы необходимо учесть при оборудовании временного жилища (укрытия)?</w:t>
      </w:r>
    </w:p>
    <w:p w:rsidR="004544DA" w:rsidRPr="00671351" w:rsidRDefault="004544DA" w:rsidP="004544DA">
      <w:pPr>
        <w:rPr>
          <w:sz w:val="22"/>
          <w:szCs w:val="22"/>
        </w:rPr>
      </w:pPr>
      <w:r w:rsidRPr="00671351">
        <w:rPr>
          <w:sz w:val="22"/>
          <w:szCs w:val="22"/>
        </w:rPr>
        <w:t>А)  наличие по близости населённого пункта, где можно взять материалы и инструменты;</w:t>
      </w:r>
    </w:p>
    <w:p w:rsidR="004544DA" w:rsidRPr="00671351" w:rsidRDefault="004544DA" w:rsidP="004544DA">
      <w:pPr>
        <w:rPr>
          <w:sz w:val="22"/>
          <w:szCs w:val="22"/>
        </w:rPr>
      </w:pPr>
      <w:r w:rsidRPr="00671351">
        <w:rPr>
          <w:sz w:val="22"/>
          <w:szCs w:val="22"/>
        </w:rPr>
        <w:t>Б)  температуру воздуха и насекомых;</w:t>
      </w:r>
    </w:p>
    <w:p w:rsidR="004544DA" w:rsidRPr="00671351" w:rsidRDefault="004544DA" w:rsidP="004544DA">
      <w:pPr>
        <w:rPr>
          <w:sz w:val="22"/>
          <w:szCs w:val="22"/>
        </w:rPr>
      </w:pPr>
      <w:r w:rsidRPr="00671351">
        <w:rPr>
          <w:sz w:val="22"/>
          <w:szCs w:val="22"/>
        </w:rPr>
        <w:t>В)  наличие материалов, необходимых для строительства укрытия, и продолжительность предполагаемой стоянки;</w:t>
      </w:r>
    </w:p>
    <w:p w:rsidR="004544DA" w:rsidRPr="00671351" w:rsidRDefault="004544DA" w:rsidP="004544DA">
      <w:pPr>
        <w:rPr>
          <w:sz w:val="22"/>
          <w:szCs w:val="22"/>
        </w:rPr>
      </w:pPr>
      <w:r w:rsidRPr="00671351">
        <w:rPr>
          <w:sz w:val="22"/>
          <w:szCs w:val="22"/>
        </w:rPr>
        <w:t>Г)  количество и физическое состояние потерпевших бедствие.</w:t>
      </w:r>
    </w:p>
    <w:p w:rsidR="004544DA" w:rsidRPr="00671351" w:rsidRDefault="004544DA" w:rsidP="004544DA">
      <w:pPr>
        <w:rPr>
          <w:i/>
          <w:sz w:val="22"/>
          <w:szCs w:val="22"/>
        </w:rPr>
      </w:pPr>
      <w:r w:rsidRPr="00671351">
        <w:rPr>
          <w:i/>
          <w:sz w:val="22"/>
          <w:szCs w:val="22"/>
        </w:rPr>
        <w:t>7. Как обеспечить себе питание в автономном существовании?</w:t>
      </w:r>
    </w:p>
    <w:p w:rsidR="004544DA" w:rsidRPr="00671351" w:rsidRDefault="004544DA" w:rsidP="004544DA">
      <w:pPr>
        <w:rPr>
          <w:sz w:val="22"/>
          <w:szCs w:val="22"/>
        </w:rPr>
      </w:pPr>
      <w:r w:rsidRPr="00671351">
        <w:rPr>
          <w:sz w:val="22"/>
          <w:szCs w:val="22"/>
        </w:rPr>
        <w:t>А) ничего предпринимать не надо, пищу доставят спасатели;</w:t>
      </w:r>
      <w:r w:rsidRPr="00671351">
        <w:rPr>
          <w:sz w:val="22"/>
          <w:szCs w:val="22"/>
        </w:rPr>
        <w:br/>
        <w:t>Б) разделить запасы продовольствия на части, оставь неприкосновенный запас (НЗ);</w:t>
      </w:r>
      <w:r w:rsidRPr="00671351">
        <w:rPr>
          <w:sz w:val="22"/>
          <w:szCs w:val="22"/>
        </w:rPr>
        <w:br/>
        <w:t>В) обеспечить питание резервов природы (дикорастущие съедобные растения, мясо животных, рыба)</w:t>
      </w:r>
    </w:p>
    <w:p w:rsidR="004544DA" w:rsidRPr="00671351" w:rsidRDefault="004544DA" w:rsidP="004544DA">
      <w:pPr>
        <w:rPr>
          <w:i/>
          <w:sz w:val="22"/>
          <w:szCs w:val="22"/>
        </w:rPr>
      </w:pPr>
      <w:r w:rsidRPr="00671351">
        <w:rPr>
          <w:i/>
          <w:sz w:val="22"/>
          <w:szCs w:val="22"/>
        </w:rPr>
        <w:t>8. Как   сушить одежду и обувь на привале после дождя?</w:t>
      </w:r>
    </w:p>
    <w:p w:rsidR="004544DA" w:rsidRPr="00671351" w:rsidRDefault="004544DA" w:rsidP="004544DA">
      <w:pPr>
        <w:rPr>
          <w:i/>
          <w:sz w:val="22"/>
          <w:szCs w:val="22"/>
        </w:rPr>
      </w:pPr>
      <w:r w:rsidRPr="00671351">
        <w:rPr>
          <w:sz w:val="22"/>
          <w:szCs w:val="22"/>
        </w:rPr>
        <w:t>А) сделаю сушилку из жердей недалеко от костра;</w:t>
      </w:r>
      <w:r w:rsidRPr="00671351">
        <w:rPr>
          <w:sz w:val="22"/>
          <w:szCs w:val="22"/>
        </w:rPr>
        <w:br/>
        <w:t>Б) сделаю навес над костром;</w:t>
      </w:r>
      <w:r w:rsidRPr="00671351">
        <w:rPr>
          <w:sz w:val="22"/>
          <w:szCs w:val="22"/>
        </w:rPr>
        <w:br/>
        <w:t>В) буду сушить на себе;</w:t>
      </w:r>
      <w:r w:rsidRPr="00671351">
        <w:rPr>
          <w:sz w:val="22"/>
          <w:szCs w:val="22"/>
        </w:rPr>
        <w:br/>
        <w:t>Г) буду сушить одежду и обувь в руках над костром</w:t>
      </w:r>
    </w:p>
    <w:p w:rsidR="004544DA" w:rsidRPr="00671351" w:rsidRDefault="004544DA" w:rsidP="004544DA">
      <w:pPr>
        <w:rPr>
          <w:i/>
          <w:sz w:val="22"/>
          <w:szCs w:val="22"/>
        </w:rPr>
      </w:pPr>
      <w:r w:rsidRPr="00671351">
        <w:rPr>
          <w:i/>
          <w:sz w:val="22"/>
          <w:szCs w:val="22"/>
        </w:rPr>
        <w:t>9. Укажите последовательность разведения костра.</w:t>
      </w:r>
    </w:p>
    <w:p w:rsidR="004544DA" w:rsidRPr="00671351" w:rsidRDefault="004544DA" w:rsidP="004544DA">
      <w:pPr>
        <w:pStyle w:val="a7"/>
        <w:rPr>
          <w:sz w:val="22"/>
          <w:szCs w:val="22"/>
        </w:rPr>
      </w:pPr>
      <w:r w:rsidRPr="00671351">
        <w:rPr>
          <w:sz w:val="22"/>
          <w:szCs w:val="22"/>
        </w:rPr>
        <w:t>А) в любой последовательности;</w:t>
      </w:r>
      <w:r w:rsidRPr="00671351">
        <w:rPr>
          <w:sz w:val="22"/>
          <w:szCs w:val="22"/>
        </w:rPr>
        <w:br/>
        <w:t>Б) заготовить растопку (мелкие сухие веточки, дрова);</w:t>
      </w:r>
      <w:r w:rsidRPr="00671351">
        <w:rPr>
          <w:sz w:val="22"/>
          <w:szCs w:val="22"/>
        </w:rPr>
        <w:br/>
        <w:t>В) поджечь костер 2-3 спичками;</w:t>
      </w:r>
      <w:r w:rsidRPr="00671351">
        <w:rPr>
          <w:sz w:val="22"/>
          <w:szCs w:val="22"/>
        </w:rPr>
        <w:br/>
        <w:t xml:space="preserve">Г) проложить на растопку ветки </w:t>
      </w:r>
      <w:proofErr w:type="gramStart"/>
      <w:r w:rsidRPr="00671351">
        <w:rPr>
          <w:sz w:val="22"/>
          <w:szCs w:val="22"/>
        </w:rPr>
        <w:t>потолще</w:t>
      </w:r>
      <w:proofErr w:type="gramEnd"/>
      <w:r w:rsidRPr="00671351">
        <w:rPr>
          <w:sz w:val="22"/>
          <w:szCs w:val="22"/>
        </w:rPr>
        <w:t>, поверх веток положить поленья.</w:t>
      </w:r>
    </w:p>
    <w:p w:rsidR="004544DA" w:rsidRPr="00671351" w:rsidRDefault="004544DA" w:rsidP="004544DA">
      <w:pPr>
        <w:pStyle w:val="a7"/>
        <w:rPr>
          <w:i/>
          <w:sz w:val="22"/>
          <w:szCs w:val="22"/>
        </w:rPr>
      </w:pPr>
      <w:r w:rsidRPr="00671351">
        <w:rPr>
          <w:i/>
          <w:sz w:val="22"/>
          <w:szCs w:val="22"/>
        </w:rPr>
        <w:t>10. При укусе человека ядовитой змеей необходимо:</w:t>
      </w:r>
    </w:p>
    <w:p w:rsidR="004544DA" w:rsidRPr="00671351" w:rsidRDefault="004544DA" w:rsidP="004544DA">
      <w:pPr>
        <w:pStyle w:val="a7"/>
        <w:rPr>
          <w:i/>
          <w:sz w:val="22"/>
          <w:szCs w:val="22"/>
        </w:rPr>
      </w:pPr>
      <w:r w:rsidRPr="00671351">
        <w:rPr>
          <w:sz w:val="22"/>
          <w:szCs w:val="22"/>
        </w:rPr>
        <w:t xml:space="preserve">А) выдавливать из ранки в течение 4—5 мин. несколько капель крови; </w:t>
      </w:r>
    </w:p>
    <w:p w:rsidR="004544DA" w:rsidRPr="00671351" w:rsidRDefault="004544DA" w:rsidP="004544DA">
      <w:pPr>
        <w:rPr>
          <w:sz w:val="22"/>
          <w:szCs w:val="22"/>
        </w:rPr>
      </w:pPr>
      <w:r w:rsidRPr="00671351">
        <w:rPr>
          <w:sz w:val="22"/>
          <w:szCs w:val="22"/>
        </w:rPr>
        <w:t>Б) промыть ранку под сильной струей воды;</w:t>
      </w:r>
    </w:p>
    <w:p w:rsidR="004544DA" w:rsidRPr="00671351" w:rsidRDefault="004544DA" w:rsidP="004544DA">
      <w:pPr>
        <w:rPr>
          <w:sz w:val="22"/>
          <w:szCs w:val="22"/>
        </w:rPr>
      </w:pPr>
      <w:r w:rsidRPr="00671351">
        <w:rPr>
          <w:sz w:val="22"/>
          <w:szCs w:val="22"/>
        </w:rPr>
        <w:t xml:space="preserve">В) отсосать яд из ранки ртом; </w:t>
      </w:r>
    </w:p>
    <w:p w:rsidR="004544DA" w:rsidRPr="00671351" w:rsidRDefault="004544DA" w:rsidP="004544DA">
      <w:pPr>
        <w:rPr>
          <w:sz w:val="22"/>
          <w:szCs w:val="22"/>
        </w:rPr>
      </w:pPr>
      <w:r w:rsidRPr="00671351">
        <w:rPr>
          <w:sz w:val="22"/>
          <w:szCs w:val="22"/>
        </w:rPr>
        <w:t>Г) приложить к ранке холод.</w:t>
      </w:r>
    </w:p>
    <w:p w:rsidR="004544DA" w:rsidRPr="00671351" w:rsidRDefault="004544DA" w:rsidP="004544DA">
      <w:pPr>
        <w:rPr>
          <w:i/>
          <w:sz w:val="22"/>
          <w:szCs w:val="22"/>
        </w:rPr>
      </w:pPr>
      <w:r w:rsidRPr="00671351">
        <w:rPr>
          <w:i/>
          <w:sz w:val="22"/>
          <w:szCs w:val="22"/>
        </w:rPr>
        <w:t xml:space="preserve">11. Приспособление человека к новым для него условиям жизни называется: </w:t>
      </w:r>
    </w:p>
    <w:p w:rsidR="004544DA" w:rsidRPr="00671351" w:rsidRDefault="004544DA" w:rsidP="004544DA">
      <w:pPr>
        <w:rPr>
          <w:sz w:val="22"/>
          <w:szCs w:val="22"/>
        </w:rPr>
      </w:pPr>
      <w:r w:rsidRPr="00671351">
        <w:rPr>
          <w:sz w:val="22"/>
          <w:szCs w:val="22"/>
        </w:rPr>
        <w:t xml:space="preserve">А) интоксикацией; </w:t>
      </w:r>
    </w:p>
    <w:p w:rsidR="004544DA" w:rsidRPr="00671351" w:rsidRDefault="004544DA" w:rsidP="004544DA">
      <w:pPr>
        <w:rPr>
          <w:sz w:val="22"/>
          <w:szCs w:val="22"/>
        </w:rPr>
      </w:pPr>
      <w:r w:rsidRPr="00671351">
        <w:rPr>
          <w:sz w:val="22"/>
          <w:szCs w:val="22"/>
        </w:rPr>
        <w:t xml:space="preserve">Б) акклиматизацией; </w:t>
      </w:r>
    </w:p>
    <w:p w:rsidR="004544DA" w:rsidRPr="00671351" w:rsidRDefault="004544DA" w:rsidP="004544DA">
      <w:pPr>
        <w:rPr>
          <w:sz w:val="22"/>
          <w:szCs w:val="22"/>
        </w:rPr>
      </w:pPr>
      <w:r w:rsidRPr="00671351">
        <w:rPr>
          <w:sz w:val="22"/>
          <w:szCs w:val="22"/>
        </w:rPr>
        <w:t xml:space="preserve">В) </w:t>
      </w:r>
      <w:proofErr w:type="spellStart"/>
      <w:r w:rsidRPr="00671351">
        <w:rPr>
          <w:sz w:val="22"/>
          <w:szCs w:val="22"/>
        </w:rPr>
        <w:t>реакклиматизацией</w:t>
      </w:r>
      <w:proofErr w:type="spellEnd"/>
      <w:r w:rsidRPr="00671351">
        <w:rPr>
          <w:sz w:val="22"/>
          <w:szCs w:val="22"/>
        </w:rPr>
        <w:t>.</w:t>
      </w:r>
    </w:p>
    <w:p w:rsidR="004544DA" w:rsidRPr="00671351" w:rsidRDefault="004544DA" w:rsidP="004544DA">
      <w:pPr>
        <w:shd w:val="clear" w:color="auto" w:fill="FFFFFF"/>
        <w:rPr>
          <w:i/>
          <w:color w:val="000000"/>
          <w:sz w:val="22"/>
          <w:szCs w:val="22"/>
        </w:rPr>
      </w:pPr>
      <w:r w:rsidRPr="00671351">
        <w:rPr>
          <w:i/>
          <w:color w:val="000000"/>
          <w:sz w:val="22"/>
          <w:szCs w:val="22"/>
        </w:rPr>
        <w:t xml:space="preserve">12.  К ядовитым растениям относятся: </w:t>
      </w:r>
    </w:p>
    <w:p w:rsidR="004544DA" w:rsidRPr="00671351" w:rsidRDefault="004544DA" w:rsidP="004544DA">
      <w:pPr>
        <w:shd w:val="clear" w:color="auto" w:fill="FFFFFF"/>
        <w:rPr>
          <w:sz w:val="22"/>
          <w:szCs w:val="22"/>
        </w:rPr>
      </w:pPr>
      <w:r w:rsidRPr="00671351">
        <w:rPr>
          <w:color w:val="000000"/>
          <w:sz w:val="22"/>
          <w:szCs w:val="22"/>
        </w:rPr>
        <w:t>а) ландыш;</w:t>
      </w:r>
    </w:p>
    <w:p w:rsidR="004544DA" w:rsidRPr="00671351" w:rsidRDefault="004544DA" w:rsidP="004544DA">
      <w:pPr>
        <w:shd w:val="clear" w:color="auto" w:fill="FFFFFF"/>
        <w:rPr>
          <w:sz w:val="22"/>
          <w:szCs w:val="22"/>
        </w:rPr>
      </w:pPr>
      <w:r w:rsidRPr="00671351">
        <w:rPr>
          <w:color w:val="000000"/>
          <w:sz w:val="22"/>
          <w:szCs w:val="22"/>
        </w:rPr>
        <w:t>б) малина;</w:t>
      </w:r>
    </w:p>
    <w:p w:rsidR="004544DA" w:rsidRPr="00671351" w:rsidRDefault="004544DA" w:rsidP="004544DA">
      <w:pPr>
        <w:shd w:val="clear" w:color="auto" w:fill="FFFFFF"/>
        <w:rPr>
          <w:color w:val="000000"/>
          <w:sz w:val="22"/>
          <w:szCs w:val="22"/>
        </w:rPr>
      </w:pPr>
      <w:r w:rsidRPr="00671351">
        <w:rPr>
          <w:color w:val="000000"/>
          <w:sz w:val="22"/>
          <w:szCs w:val="22"/>
        </w:rPr>
        <w:t>в) крапива;</w:t>
      </w:r>
    </w:p>
    <w:p w:rsidR="004544DA" w:rsidRPr="00671351" w:rsidRDefault="004544DA" w:rsidP="004544DA">
      <w:pPr>
        <w:shd w:val="clear" w:color="auto" w:fill="FFFFFF"/>
        <w:rPr>
          <w:sz w:val="22"/>
          <w:szCs w:val="22"/>
        </w:rPr>
      </w:pPr>
      <w:r w:rsidRPr="00671351">
        <w:rPr>
          <w:color w:val="000000"/>
          <w:sz w:val="22"/>
          <w:szCs w:val="22"/>
        </w:rPr>
        <w:lastRenderedPageBreak/>
        <w:t>г) купена;</w:t>
      </w:r>
    </w:p>
    <w:p w:rsidR="004544DA" w:rsidRPr="00671351" w:rsidRDefault="004544DA" w:rsidP="004544DA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671351">
        <w:rPr>
          <w:color w:val="000000"/>
          <w:sz w:val="22"/>
          <w:szCs w:val="22"/>
        </w:rPr>
        <w:t>д</w:t>
      </w:r>
      <w:proofErr w:type="spellEnd"/>
      <w:r w:rsidRPr="00671351">
        <w:rPr>
          <w:color w:val="000000"/>
          <w:sz w:val="22"/>
          <w:szCs w:val="22"/>
        </w:rPr>
        <w:t>) подорожник</w:t>
      </w:r>
    </w:p>
    <w:p w:rsidR="004544DA" w:rsidRPr="00671351" w:rsidRDefault="004544DA" w:rsidP="004544DA">
      <w:pPr>
        <w:rPr>
          <w:i/>
          <w:sz w:val="22"/>
          <w:szCs w:val="22"/>
        </w:rPr>
      </w:pPr>
      <w:r w:rsidRPr="00671351">
        <w:rPr>
          <w:i/>
          <w:sz w:val="22"/>
          <w:szCs w:val="22"/>
        </w:rPr>
        <w:t>13. Правила личной гигиены, которые необходимо соблюдать в походе:</w:t>
      </w:r>
    </w:p>
    <w:p w:rsidR="004544DA" w:rsidRPr="00671351" w:rsidRDefault="004544DA" w:rsidP="004544DA">
      <w:pPr>
        <w:rPr>
          <w:sz w:val="22"/>
          <w:szCs w:val="22"/>
        </w:rPr>
      </w:pPr>
      <w:r w:rsidRPr="00671351">
        <w:rPr>
          <w:sz w:val="22"/>
          <w:szCs w:val="22"/>
        </w:rPr>
        <w:t>А) закаливание и солнечные ванны</w:t>
      </w:r>
    </w:p>
    <w:p w:rsidR="004544DA" w:rsidRPr="00671351" w:rsidRDefault="004544DA" w:rsidP="004544DA">
      <w:pPr>
        <w:rPr>
          <w:sz w:val="22"/>
          <w:szCs w:val="22"/>
        </w:rPr>
      </w:pPr>
      <w:r w:rsidRPr="00671351">
        <w:rPr>
          <w:sz w:val="22"/>
          <w:szCs w:val="22"/>
        </w:rPr>
        <w:t>Б) мыть руки перед едой, чистить зубы, обтирать тело, купаться</w:t>
      </w:r>
    </w:p>
    <w:p w:rsidR="004544DA" w:rsidRPr="00671351" w:rsidRDefault="004544DA" w:rsidP="004544DA">
      <w:pPr>
        <w:rPr>
          <w:sz w:val="22"/>
          <w:szCs w:val="22"/>
        </w:rPr>
      </w:pPr>
      <w:r w:rsidRPr="00671351">
        <w:rPr>
          <w:sz w:val="22"/>
          <w:szCs w:val="22"/>
        </w:rPr>
        <w:t xml:space="preserve">В) купаться, </w:t>
      </w:r>
      <w:proofErr w:type="spellStart"/>
      <w:r w:rsidRPr="00671351">
        <w:rPr>
          <w:sz w:val="22"/>
          <w:szCs w:val="22"/>
        </w:rPr>
        <w:t>загарать</w:t>
      </w:r>
      <w:proofErr w:type="spellEnd"/>
      <w:r w:rsidRPr="00671351">
        <w:rPr>
          <w:sz w:val="22"/>
          <w:szCs w:val="22"/>
        </w:rPr>
        <w:t>,  мыть руки, умываться</w:t>
      </w:r>
    </w:p>
    <w:p w:rsidR="004544DA" w:rsidRPr="00671351" w:rsidRDefault="004544DA" w:rsidP="004544DA">
      <w:pPr>
        <w:jc w:val="both"/>
        <w:rPr>
          <w:i/>
          <w:sz w:val="22"/>
          <w:szCs w:val="22"/>
        </w:rPr>
      </w:pPr>
      <w:r w:rsidRPr="00671351">
        <w:rPr>
          <w:i/>
          <w:sz w:val="22"/>
          <w:szCs w:val="22"/>
        </w:rPr>
        <w:t>14. При оказании первой медицинской помощи при обморожении, необходимо:</w:t>
      </w:r>
    </w:p>
    <w:p w:rsidR="004544DA" w:rsidRPr="00671351" w:rsidRDefault="004544DA" w:rsidP="004544DA">
      <w:pPr>
        <w:jc w:val="both"/>
        <w:rPr>
          <w:sz w:val="22"/>
          <w:szCs w:val="22"/>
        </w:rPr>
      </w:pPr>
      <w:r w:rsidRPr="00671351">
        <w:rPr>
          <w:sz w:val="22"/>
          <w:szCs w:val="22"/>
        </w:rPr>
        <w:t>А) перенести пострадавшего в прохладное место, в тень;</w:t>
      </w:r>
    </w:p>
    <w:p w:rsidR="004544DA" w:rsidRPr="00671351" w:rsidRDefault="004544DA" w:rsidP="004544DA">
      <w:pPr>
        <w:jc w:val="both"/>
        <w:rPr>
          <w:sz w:val="22"/>
          <w:szCs w:val="22"/>
        </w:rPr>
      </w:pPr>
      <w:r w:rsidRPr="00671351">
        <w:rPr>
          <w:sz w:val="22"/>
          <w:szCs w:val="22"/>
        </w:rPr>
        <w:t>Б) уложить не спину, приподнять голову и повернуть ее набок;</w:t>
      </w:r>
    </w:p>
    <w:p w:rsidR="004544DA" w:rsidRPr="00671351" w:rsidRDefault="004544DA" w:rsidP="004544DA">
      <w:pPr>
        <w:jc w:val="both"/>
        <w:rPr>
          <w:sz w:val="22"/>
          <w:szCs w:val="22"/>
        </w:rPr>
      </w:pPr>
      <w:r w:rsidRPr="00671351">
        <w:rPr>
          <w:sz w:val="22"/>
          <w:szCs w:val="22"/>
        </w:rPr>
        <w:t>В) напоить горячим чаем.</w:t>
      </w:r>
    </w:p>
    <w:p w:rsidR="004544DA" w:rsidRPr="00671351" w:rsidRDefault="004544DA" w:rsidP="004544DA">
      <w:pPr>
        <w:jc w:val="both"/>
        <w:rPr>
          <w:i/>
          <w:sz w:val="22"/>
          <w:szCs w:val="22"/>
        </w:rPr>
      </w:pPr>
      <w:r w:rsidRPr="00671351">
        <w:rPr>
          <w:i/>
          <w:sz w:val="22"/>
          <w:szCs w:val="22"/>
        </w:rPr>
        <w:t>15. Через какой промежуток времени необходимо менять холодные примочки при ушибах?</w:t>
      </w:r>
    </w:p>
    <w:p w:rsidR="004544DA" w:rsidRPr="00671351" w:rsidRDefault="004544DA" w:rsidP="004544DA">
      <w:pPr>
        <w:jc w:val="both"/>
        <w:rPr>
          <w:sz w:val="22"/>
          <w:szCs w:val="22"/>
        </w:rPr>
      </w:pPr>
      <w:r w:rsidRPr="00671351">
        <w:rPr>
          <w:sz w:val="22"/>
          <w:szCs w:val="22"/>
        </w:rPr>
        <w:t>А) через 1-2 мин.;</w:t>
      </w:r>
    </w:p>
    <w:p w:rsidR="004544DA" w:rsidRPr="00671351" w:rsidRDefault="004544DA" w:rsidP="004544DA">
      <w:pPr>
        <w:jc w:val="both"/>
        <w:rPr>
          <w:sz w:val="22"/>
          <w:szCs w:val="22"/>
        </w:rPr>
      </w:pPr>
      <w:r w:rsidRPr="00671351">
        <w:rPr>
          <w:sz w:val="22"/>
          <w:szCs w:val="22"/>
        </w:rPr>
        <w:t>Б) через 10-15 мин.;</w:t>
      </w:r>
    </w:p>
    <w:p w:rsidR="004544DA" w:rsidRPr="00671351" w:rsidRDefault="004544DA" w:rsidP="004544DA">
      <w:pPr>
        <w:jc w:val="both"/>
        <w:rPr>
          <w:sz w:val="22"/>
          <w:szCs w:val="22"/>
        </w:rPr>
      </w:pPr>
      <w:r w:rsidRPr="00671351">
        <w:rPr>
          <w:sz w:val="22"/>
          <w:szCs w:val="22"/>
        </w:rPr>
        <w:t>В) через 1,5-2 часа;</w:t>
      </w:r>
    </w:p>
    <w:p w:rsidR="004544DA" w:rsidRPr="00671351" w:rsidRDefault="004544DA" w:rsidP="004544DA">
      <w:pPr>
        <w:jc w:val="both"/>
        <w:rPr>
          <w:sz w:val="22"/>
          <w:szCs w:val="22"/>
        </w:rPr>
      </w:pPr>
      <w:r w:rsidRPr="00671351">
        <w:rPr>
          <w:sz w:val="22"/>
          <w:szCs w:val="22"/>
        </w:rPr>
        <w:t>Г) не рекомендуется менять.</w:t>
      </w:r>
    </w:p>
    <w:p w:rsidR="004544DA" w:rsidRPr="00671351" w:rsidRDefault="004544DA" w:rsidP="004544DA">
      <w:pPr>
        <w:rPr>
          <w:i/>
          <w:color w:val="000000"/>
          <w:sz w:val="22"/>
          <w:szCs w:val="22"/>
        </w:rPr>
      </w:pPr>
      <w:r w:rsidRPr="00671351">
        <w:rPr>
          <w:i/>
          <w:color w:val="000000"/>
          <w:sz w:val="22"/>
          <w:szCs w:val="22"/>
        </w:rPr>
        <w:t>16. Назовите приемы первой медицинской по</w:t>
      </w:r>
      <w:r w:rsidRPr="00671351">
        <w:rPr>
          <w:i/>
          <w:color w:val="000000"/>
          <w:sz w:val="22"/>
          <w:szCs w:val="22"/>
        </w:rPr>
        <w:softHyphen/>
        <w:t>мощи, которые необходимо выполнить при нали</w:t>
      </w:r>
      <w:r w:rsidRPr="00671351">
        <w:rPr>
          <w:i/>
          <w:color w:val="000000"/>
          <w:sz w:val="22"/>
          <w:szCs w:val="22"/>
        </w:rPr>
        <w:softHyphen/>
        <w:t>чии у пострадавшего сильного кровотечения (вы</w:t>
      </w:r>
      <w:r w:rsidRPr="00671351">
        <w:rPr>
          <w:i/>
          <w:color w:val="000000"/>
          <w:sz w:val="22"/>
          <w:szCs w:val="22"/>
        </w:rPr>
        <w:softHyphen/>
        <w:t>берите ответ):</w:t>
      </w:r>
    </w:p>
    <w:p w:rsidR="004544DA" w:rsidRPr="00671351" w:rsidRDefault="004544DA" w:rsidP="004544DA">
      <w:pPr>
        <w:rPr>
          <w:color w:val="000000"/>
          <w:sz w:val="22"/>
          <w:szCs w:val="22"/>
        </w:rPr>
      </w:pPr>
      <w:r w:rsidRPr="00671351">
        <w:rPr>
          <w:color w:val="000000"/>
          <w:sz w:val="22"/>
          <w:szCs w:val="22"/>
        </w:rPr>
        <w:t>А) наложить шину для обеспечения неподвиж</w:t>
      </w:r>
      <w:r w:rsidRPr="00671351">
        <w:rPr>
          <w:color w:val="000000"/>
          <w:sz w:val="22"/>
          <w:szCs w:val="22"/>
        </w:rPr>
        <w:softHyphen/>
        <w:t>ности конечности;</w:t>
      </w:r>
    </w:p>
    <w:p w:rsidR="004544DA" w:rsidRPr="00671351" w:rsidRDefault="004544DA" w:rsidP="004544DA">
      <w:pPr>
        <w:rPr>
          <w:color w:val="000000"/>
          <w:sz w:val="22"/>
          <w:szCs w:val="22"/>
        </w:rPr>
      </w:pPr>
      <w:r w:rsidRPr="00671351">
        <w:rPr>
          <w:color w:val="000000"/>
          <w:sz w:val="22"/>
          <w:szCs w:val="22"/>
        </w:rPr>
        <w:t>Б) наложить жгут на конечность;</w:t>
      </w:r>
    </w:p>
    <w:p w:rsidR="004544DA" w:rsidRPr="00671351" w:rsidRDefault="004544DA" w:rsidP="004544DA">
      <w:pPr>
        <w:rPr>
          <w:color w:val="000000"/>
          <w:sz w:val="22"/>
          <w:szCs w:val="22"/>
        </w:rPr>
      </w:pPr>
      <w:r w:rsidRPr="00671351">
        <w:rPr>
          <w:color w:val="000000"/>
          <w:sz w:val="22"/>
          <w:szCs w:val="22"/>
        </w:rPr>
        <w:t>В) наложить давящую повязку;</w:t>
      </w:r>
    </w:p>
    <w:p w:rsidR="004544DA" w:rsidRPr="00671351" w:rsidRDefault="004544DA" w:rsidP="004544DA">
      <w:pPr>
        <w:rPr>
          <w:color w:val="000000"/>
          <w:sz w:val="22"/>
          <w:szCs w:val="22"/>
        </w:rPr>
      </w:pPr>
      <w:r w:rsidRPr="00671351">
        <w:rPr>
          <w:color w:val="000000"/>
          <w:sz w:val="22"/>
          <w:szCs w:val="22"/>
        </w:rPr>
        <w:t xml:space="preserve">Г) продезинфицировать рану. </w:t>
      </w:r>
    </w:p>
    <w:p w:rsidR="004544DA" w:rsidRPr="00671351" w:rsidRDefault="004544DA" w:rsidP="004544DA">
      <w:pPr>
        <w:jc w:val="both"/>
        <w:rPr>
          <w:rStyle w:val="a6"/>
          <w:b w:val="0"/>
          <w:i/>
          <w:sz w:val="22"/>
          <w:szCs w:val="22"/>
        </w:rPr>
      </w:pPr>
      <w:r w:rsidRPr="00671351">
        <w:rPr>
          <w:rStyle w:val="a6"/>
          <w:b w:val="0"/>
          <w:i/>
          <w:color w:val="000000"/>
          <w:sz w:val="22"/>
          <w:szCs w:val="22"/>
        </w:rPr>
        <w:t>17.  Одной из составляющих здорового образа жизни является:</w:t>
      </w:r>
    </w:p>
    <w:p w:rsidR="004544DA" w:rsidRPr="00671351" w:rsidRDefault="004544DA" w:rsidP="004544DA">
      <w:pPr>
        <w:jc w:val="both"/>
        <w:rPr>
          <w:sz w:val="22"/>
          <w:szCs w:val="22"/>
        </w:rPr>
      </w:pPr>
      <w:r w:rsidRPr="00671351">
        <w:rPr>
          <w:sz w:val="22"/>
          <w:szCs w:val="22"/>
        </w:rPr>
        <w:t xml:space="preserve">А) </w:t>
      </w:r>
      <w:r w:rsidRPr="00671351">
        <w:rPr>
          <w:color w:val="000000"/>
          <w:sz w:val="22"/>
          <w:szCs w:val="22"/>
        </w:rPr>
        <w:t>малоподвижный образ жизни;</w:t>
      </w:r>
    </w:p>
    <w:p w:rsidR="004544DA" w:rsidRPr="00671351" w:rsidRDefault="004544DA" w:rsidP="004544DA">
      <w:pPr>
        <w:jc w:val="both"/>
        <w:rPr>
          <w:color w:val="000000"/>
          <w:sz w:val="22"/>
          <w:szCs w:val="22"/>
        </w:rPr>
      </w:pPr>
      <w:r w:rsidRPr="00671351">
        <w:rPr>
          <w:sz w:val="22"/>
          <w:szCs w:val="22"/>
        </w:rPr>
        <w:t xml:space="preserve">Б) </w:t>
      </w:r>
      <w:r w:rsidRPr="00671351">
        <w:rPr>
          <w:color w:val="000000"/>
          <w:sz w:val="22"/>
          <w:szCs w:val="22"/>
        </w:rPr>
        <w:t>небольшие и умеренные физические нагрузки;</w:t>
      </w:r>
    </w:p>
    <w:p w:rsidR="004544DA" w:rsidRPr="00671351" w:rsidRDefault="004544DA" w:rsidP="004544DA">
      <w:pPr>
        <w:jc w:val="both"/>
        <w:rPr>
          <w:color w:val="000000"/>
          <w:sz w:val="22"/>
          <w:szCs w:val="22"/>
        </w:rPr>
      </w:pPr>
      <w:r w:rsidRPr="00671351">
        <w:rPr>
          <w:sz w:val="22"/>
          <w:szCs w:val="22"/>
        </w:rPr>
        <w:t xml:space="preserve">В) </w:t>
      </w:r>
      <w:r w:rsidRPr="00671351">
        <w:rPr>
          <w:color w:val="000000"/>
          <w:sz w:val="22"/>
          <w:szCs w:val="22"/>
        </w:rPr>
        <w:t>оптимальный уровень двигательной активности;</w:t>
      </w:r>
    </w:p>
    <w:p w:rsidR="004544DA" w:rsidRPr="00671351" w:rsidRDefault="004544DA" w:rsidP="004544DA">
      <w:pPr>
        <w:jc w:val="both"/>
        <w:rPr>
          <w:color w:val="000000"/>
          <w:sz w:val="22"/>
          <w:szCs w:val="22"/>
        </w:rPr>
      </w:pPr>
      <w:r w:rsidRPr="00671351">
        <w:rPr>
          <w:sz w:val="22"/>
          <w:szCs w:val="22"/>
        </w:rPr>
        <w:t xml:space="preserve">Г) </w:t>
      </w:r>
      <w:r w:rsidRPr="00671351">
        <w:rPr>
          <w:color w:val="000000"/>
          <w:sz w:val="22"/>
          <w:szCs w:val="22"/>
        </w:rPr>
        <w:t>курение и употребление алкоголя в небольших количествах.</w:t>
      </w:r>
    </w:p>
    <w:p w:rsidR="004544DA" w:rsidRPr="00671351" w:rsidRDefault="004544DA" w:rsidP="004544DA">
      <w:pPr>
        <w:spacing w:line="278" w:lineRule="auto"/>
        <w:rPr>
          <w:i/>
          <w:color w:val="000000"/>
          <w:sz w:val="22"/>
          <w:szCs w:val="22"/>
        </w:rPr>
      </w:pPr>
      <w:r w:rsidRPr="00671351">
        <w:rPr>
          <w:i/>
          <w:color w:val="000000"/>
          <w:sz w:val="22"/>
          <w:szCs w:val="22"/>
        </w:rPr>
        <w:t xml:space="preserve">18. </w:t>
      </w:r>
      <w:proofErr w:type="gramStart"/>
      <w:r w:rsidRPr="00671351">
        <w:rPr>
          <w:i/>
          <w:color w:val="000000"/>
          <w:sz w:val="22"/>
          <w:szCs w:val="22"/>
        </w:rPr>
        <w:t>Укажите, какие из приведенных ниже на</w:t>
      </w:r>
      <w:r w:rsidRPr="00671351">
        <w:rPr>
          <w:i/>
          <w:color w:val="000000"/>
          <w:sz w:val="22"/>
          <w:szCs w:val="22"/>
        </w:rPr>
        <w:softHyphen/>
        <w:t>званий привычек человека являются вредными потому, что они разрушают его здоровье:</w:t>
      </w:r>
      <w:proofErr w:type="gramEnd"/>
    </w:p>
    <w:p w:rsidR="004544DA" w:rsidRPr="00671351" w:rsidRDefault="004544DA" w:rsidP="004544DA">
      <w:pPr>
        <w:spacing w:line="278" w:lineRule="auto"/>
        <w:rPr>
          <w:color w:val="000000"/>
          <w:sz w:val="22"/>
          <w:szCs w:val="22"/>
        </w:rPr>
      </w:pPr>
      <w:r w:rsidRPr="00671351">
        <w:rPr>
          <w:color w:val="000000"/>
          <w:sz w:val="22"/>
          <w:szCs w:val="22"/>
        </w:rPr>
        <w:t>А) систематическое соблюдение правил лич</w:t>
      </w:r>
      <w:r w:rsidRPr="00671351">
        <w:rPr>
          <w:color w:val="000000"/>
          <w:sz w:val="22"/>
          <w:szCs w:val="22"/>
        </w:rPr>
        <w:softHyphen/>
        <w:t>ной и общественной гигиены;</w:t>
      </w:r>
    </w:p>
    <w:p w:rsidR="004544DA" w:rsidRPr="00671351" w:rsidRDefault="004544DA" w:rsidP="004544DA">
      <w:pPr>
        <w:rPr>
          <w:color w:val="000000"/>
          <w:sz w:val="22"/>
          <w:szCs w:val="22"/>
        </w:rPr>
      </w:pPr>
      <w:r w:rsidRPr="00671351">
        <w:rPr>
          <w:color w:val="000000"/>
          <w:sz w:val="22"/>
          <w:szCs w:val="22"/>
        </w:rPr>
        <w:t>Б) систематическое курение;</w:t>
      </w:r>
    </w:p>
    <w:p w:rsidR="004544DA" w:rsidRPr="00671351" w:rsidRDefault="004544DA" w:rsidP="004544DA">
      <w:pPr>
        <w:spacing w:line="278" w:lineRule="auto"/>
        <w:rPr>
          <w:color w:val="000000"/>
          <w:sz w:val="22"/>
          <w:szCs w:val="22"/>
        </w:rPr>
      </w:pPr>
      <w:r w:rsidRPr="00671351">
        <w:rPr>
          <w:color w:val="000000"/>
          <w:sz w:val="22"/>
          <w:szCs w:val="22"/>
        </w:rPr>
        <w:t>В) систематические занятия физической куль</w:t>
      </w:r>
      <w:r w:rsidRPr="00671351">
        <w:rPr>
          <w:color w:val="000000"/>
          <w:sz w:val="22"/>
          <w:szCs w:val="22"/>
        </w:rPr>
        <w:softHyphen/>
        <w:t>турой;</w:t>
      </w:r>
    </w:p>
    <w:p w:rsidR="004544DA" w:rsidRPr="00671351" w:rsidRDefault="004544DA" w:rsidP="004544DA">
      <w:pPr>
        <w:rPr>
          <w:color w:val="000000"/>
          <w:sz w:val="22"/>
          <w:szCs w:val="22"/>
        </w:rPr>
      </w:pPr>
      <w:r w:rsidRPr="00671351">
        <w:rPr>
          <w:color w:val="000000"/>
          <w:sz w:val="22"/>
          <w:szCs w:val="22"/>
        </w:rPr>
        <w:t>Г) систематическое употребление пива;</w:t>
      </w:r>
    </w:p>
    <w:p w:rsidR="004544DA" w:rsidRPr="00671351" w:rsidRDefault="004544DA" w:rsidP="004544DA">
      <w:pPr>
        <w:spacing w:line="278" w:lineRule="auto"/>
        <w:rPr>
          <w:color w:val="000000"/>
          <w:sz w:val="22"/>
          <w:szCs w:val="22"/>
        </w:rPr>
      </w:pPr>
      <w:r w:rsidRPr="00671351">
        <w:rPr>
          <w:color w:val="000000"/>
          <w:sz w:val="22"/>
          <w:szCs w:val="22"/>
        </w:rPr>
        <w:t xml:space="preserve">Д) употребление наркотиков. </w:t>
      </w:r>
    </w:p>
    <w:p w:rsidR="004544DA" w:rsidRPr="00671351" w:rsidRDefault="004544DA" w:rsidP="004544DA">
      <w:pPr>
        <w:spacing w:line="278" w:lineRule="auto"/>
        <w:rPr>
          <w:i/>
          <w:color w:val="000000"/>
          <w:sz w:val="22"/>
          <w:szCs w:val="22"/>
        </w:rPr>
      </w:pPr>
      <w:r w:rsidRPr="00671351">
        <w:rPr>
          <w:i/>
          <w:color w:val="000000"/>
          <w:sz w:val="22"/>
          <w:szCs w:val="22"/>
        </w:rPr>
        <w:t>19. Найдите среди приведенных ниже назва</w:t>
      </w:r>
      <w:r w:rsidRPr="00671351">
        <w:rPr>
          <w:i/>
          <w:color w:val="000000"/>
          <w:sz w:val="22"/>
          <w:szCs w:val="22"/>
        </w:rPr>
        <w:softHyphen/>
        <w:t>ний элементов образа жизни те, которые соответ</w:t>
      </w:r>
      <w:r w:rsidRPr="00671351">
        <w:rPr>
          <w:i/>
          <w:color w:val="000000"/>
          <w:sz w:val="22"/>
          <w:szCs w:val="22"/>
        </w:rPr>
        <w:softHyphen/>
        <w:t>ствуют здоровому образу жизни:</w:t>
      </w:r>
    </w:p>
    <w:p w:rsidR="004544DA" w:rsidRPr="00671351" w:rsidRDefault="004544DA" w:rsidP="004544DA">
      <w:pPr>
        <w:spacing w:line="278" w:lineRule="auto"/>
        <w:rPr>
          <w:color w:val="000000"/>
          <w:sz w:val="22"/>
          <w:szCs w:val="22"/>
        </w:rPr>
      </w:pPr>
      <w:r w:rsidRPr="00671351">
        <w:rPr>
          <w:color w:val="000000"/>
          <w:sz w:val="22"/>
          <w:szCs w:val="22"/>
        </w:rPr>
        <w:t>А) длительное нахождение в постели, в том числе и чтение книг в постели;</w:t>
      </w:r>
    </w:p>
    <w:p w:rsidR="004544DA" w:rsidRPr="00671351" w:rsidRDefault="004544DA" w:rsidP="004544DA">
      <w:pPr>
        <w:rPr>
          <w:color w:val="000000"/>
          <w:sz w:val="22"/>
          <w:szCs w:val="22"/>
        </w:rPr>
      </w:pPr>
      <w:r w:rsidRPr="00671351">
        <w:rPr>
          <w:color w:val="000000"/>
          <w:sz w:val="22"/>
          <w:szCs w:val="22"/>
        </w:rPr>
        <w:t>Б) ежедневная утренняя зарядка;</w:t>
      </w:r>
    </w:p>
    <w:p w:rsidR="004544DA" w:rsidRPr="00671351" w:rsidRDefault="004544DA" w:rsidP="004544DA">
      <w:pPr>
        <w:pStyle w:val="a8"/>
        <w:rPr>
          <w:sz w:val="22"/>
          <w:szCs w:val="22"/>
        </w:rPr>
      </w:pPr>
      <w:r w:rsidRPr="00671351">
        <w:rPr>
          <w:sz w:val="22"/>
          <w:szCs w:val="22"/>
        </w:rPr>
        <w:t>В) ежедневное выполнение гигиенических про</w:t>
      </w:r>
      <w:r w:rsidRPr="00671351">
        <w:rPr>
          <w:sz w:val="22"/>
          <w:szCs w:val="22"/>
        </w:rPr>
        <w:softHyphen/>
        <w:t>цедур;</w:t>
      </w:r>
    </w:p>
    <w:p w:rsidR="004544DA" w:rsidRPr="00671351" w:rsidRDefault="004544DA" w:rsidP="004544DA">
      <w:pPr>
        <w:spacing w:line="278" w:lineRule="auto"/>
        <w:rPr>
          <w:color w:val="000000"/>
          <w:sz w:val="22"/>
          <w:szCs w:val="22"/>
        </w:rPr>
      </w:pPr>
      <w:r w:rsidRPr="00671351">
        <w:rPr>
          <w:color w:val="000000"/>
          <w:sz w:val="22"/>
          <w:szCs w:val="22"/>
        </w:rPr>
        <w:t>Г) применение в пищу большого количества пирожных, мороженого, конфет;</w:t>
      </w:r>
    </w:p>
    <w:p w:rsidR="004544DA" w:rsidRPr="00671351" w:rsidRDefault="004544DA" w:rsidP="004544DA">
      <w:pPr>
        <w:spacing w:line="278" w:lineRule="auto"/>
        <w:ind w:left="40" w:hanging="40"/>
        <w:rPr>
          <w:color w:val="000000"/>
          <w:sz w:val="22"/>
          <w:szCs w:val="22"/>
        </w:rPr>
      </w:pPr>
      <w:r w:rsidRPr="00671351">
        <w:rPr>
          <w:color w:val="000000"/>
          <w:sz w:val="22"/>
          <w:szCs w:val="22"/>
        </w:rPr>
        <w:t>Д) систематическое участие в подвижных иг</w:t>
      </w:r>
      <w:r w:rsidRPr="00671351">
        <w:rPr>
          <w:color w:val="000000"/>
          <w:sz w:val="22"/>
          <w:szCs w:val="22"/>
        </w:rPr>
        <w:softHyphen/>
        <w:t>рах (футбол, горелки и т.п.);</w:t>
      </w:r>
    </w:p>
    <w:p w:rsidR="004544DA" w:rsidRPr="00671351" w:rsidRDefault="004544DA" w:rsidP="004544DA">
      <w:pPr>
        <w:spacing w:line="278" w:lineRule="auto"/>
        <w:ind w:left="40" w:hanging="40"/>
        <w:rPr>
          <w:color w:val="000000"/>
          <w:sz w:val="22"/>
          <w:szCs w:val="22"/>
        </w:rPr>
      </w:pPr>
      <w:r w:rsidRPr="00671351">
        <w:rPr>
          <w:color w:val="000000"/>
          <w:sz w:val="22"/>
          <w:szCs w:val="22"/>
        </w:rPr>
        <w:t>Е большое увлечение играми в карты, доми</w:t>
      </w:r>
      <w:r w:rsidRPr="00671351">
        <w:rPr>
          <w:color w:val="000000"/>
          <w:sz w:val="22"/>
          <w:szCs w:val="22"/>
        </w:rPr>
        <w:softHyphen/>
        <w:t>но, лото;</w:t>
      </w:r>
    </w:p>
    <w:p w:rsidR="004544DA" w:rsidRPr="00671351" w:rsidRDefault="004544DA" w:rsidP="004544DA">
      <w:pPr>
        <w:ind w:left="40" w:hanging="40"/>
        <w:rPr>
          <w:color w:val="000000"/>
          <w:sz w:val="22"/>
          <w:szCs w:val="22"/>
        </w:rPr>
      </w:pPr>
      <w:r w:rsidRPr="00671351">
        <w:rPr>
          <w:color w:val="000000"/>
          <w:sz w:val="22"/>
          <w:szCs w:val="22"/>
        </w:rPr>
        <w:t>Ж) систематическое курение;</w:t>
      </w:r>
    </w:p>
    <w:p w:rsidR="004544DA" w:rsidRPr="00671351" w:rsidRDefault="004544DA" w:rsidP="004544DA">
      <w:pPr>
        <w:spacing w:line="278" w:lineRule="auto"/>
        <w:ind w:left="40" w:hanging="40"/>
        <w:rPr>
          <w:color w:val="000000"/>
          <w:sz w:val="22"/>
          <w:szCs w:val="22"/>
        </w:rPr>
      </w:pPr>
      <w:r w:rsidRPr="00671351">
        <w:rPr>
          <w:color w:val="000000"/>
          <w:sz w:val="22"/>
          <w:szCs w:val="22"/>
        </w:rPr>
        <w:t>З) использование в пищу оптимального коли</w:t>
      </w:r>
      <w:r w:rsidRPr="00671351">
        <w:rPr>
          <w:color w:val="000000"/>
          <w:sz w:val="22"/>
          <w:szCs w:val="22"/>
        </w:rPr>
        <w:softHyphen/>
        <w:t xml:space="preserve">чества разнообразных растительных, рыбных и мясных продуктов. </w:t>
      </w:r>
    </w:p>
    <w:p w:rsidR="004544DA" w:rsidRPr="00671351" w:rsidRDefault="004544DA" w:rsidP="004544DA">
      <w:pPr>
        <w:shd w:val="clear" w:color="auto" w:fill="FFFFFF"/>
        <w:rPr>
          <w:color w:val="000000"/>
          <w:sz w:val="22"/>
          <w:szCs w:val="22"/>
        </w:rPr>
      </w:pPr>
    </w:p>
    <w:p w:rsidR="004544DA" w:rsidRPr="00671351" w:rsidRDefault="004544DA" w:rsidP="004544DA">
      <w:pPr>
        <w:shd w:val="clear" w:color="auto" w:fill="FFFFFF"/>
        <w:rPr>
          <w:color w:val="000000"/>
          <w:sz w:val="22"/>
          <w:szCs w:val="22"/>
        </w:rPr>
      </w:pPr>
      <w:r w:rsidRPr="00671351">
        <w:rPr>
          <w:color w:val="000000"/>
          <w:sz w:val="22"/>
          <w:szCs w:val="22"/>
        </w:rPr>
        <w:t xml:space="preserve">Часть </w:t>
      </w:r>
      <w:r w:rsidRPr="00671351">
        <w:rPr>
          <w:color w:val="000000"/>
          <w:sz w:val="22"/>
          <w:szCs w:val="22"/>
          <w:lang w:val="en-US"/>
        </w:rPr>
        <w:t>II</w:t>
      </w:r>
      <w:r w:rsidRPr="00671351">
        <w:rPr>
          <w:color w:val="000000"/>
          <w:sz w:val="22"/>
          <w:szCs w:val="22"/>
        </w:rPr>
        <w:t>.</w:t>
      </w:r>
    </w:p>
    <w:p w:rsidR="004544DA" w:rsidRPr="00671351" w:rsidRDefault="004544DA" w:rsidP="004544DA">
      <w:pPr>
        <w:shd w:val="clear" w:color="auto" w:fill="FFFFFF"/>
        <w:jc w:val="center"/>
        <w:rPr>
          <w:i/>
          <w:sz w:val="22"/>
          <w:szCs w:val="22"/>
        </w:rPr>
      </w:pPr>
      <w:r w:rsidRPr="00671351">
        <w:rPr>
          <w:i/>
          <w:sz w:val="22"/>
          <w:szCs w:val="22"/>
        </w:rPr>
        <w:t>В этой части содержатся задания, которые требуют письменно дополнить информацию или на месте многоточия должно стоять название термина (слово или словосочетание), определение</w:t>
      </w:r>
    </w:p>
    <w:p w:rsidR="004544DA" w:rsidRPr="00671351" w:rsidRDefault="004544DA" w:rsidP="004544DA">
      <w:pPr>
        <w:rPr>
          <w:sz w:val="22"/>
          <w:szCs w:val="22"/>
        </w:rPr>
      </w:pPr>
    </w:p>
    <w:p w:rsidR="004544DA" w:rsidRPr="00671351" w:rsidRDefault="004544DA" w:rsidP="004544DA">
      <w:pPr>
        <w:widowControl/>
        <w:numPr>
          <w:ilvl w:val="0"/>
          <w:numId w:val="20"/>
        </w:numPr>
        <w:autoSpaceDE/>
        <w:adjustRightInd/>
        <w:rPr>
          <w:sz w:val="22"/>
          <w:szCs w:val="22"/>
        </w:rPr>
      </w:pPr>
      <w:r w:rsidRPr="00671351">
        <w:rPr>
          <w:sz w:val="22"/>
          <w:szCs w:val="22"/>
        </w:rPr>
        <w:t xml:space="preserve">Повреждение тканей тела из-за высокой температуры –  </w:t>
      </w:r>
    </w:p>
    <w:p w:rsidR="004544DA" w:rsidRPr="00671351" w:rsidRDefault="004544DA" w:rsidP="004544DA">
      <w:pPr>
        <w:widowControl/>
        <w:numPr>
          <w:ilvl w:val="0"/>
          <w:numId w:val="20"/>
        </w:numPr>
        <w:autoSpaceDE/>
        <w:adjustRightInd/>
        <w:rPr>
          <w:sz w:val="22"/>
          <w:szCs w:val="22"/>
        </w:rPr>
      </w:pPr>
      <w:r w:rsidRPr="00671351">
        <w:rPr>
          <w:sz w:val="22"/>
          <w:szCs w:val="22"/>
        </w:rPr>
        <w:t>Любое повреждение кожи  -</w:t>
      </w:r>
    </w:p>
    <w:p w:rsidR="004544DA" w:rsidRPr="00671351" w:rsidRDefault="004544DA" w:rsidP="004544DA">
      <w:pPr>
        <w:widowControl/>
        <w:numPr>
          <w:ilvl w:val="0"/>
          <w:numId w:val="20"/>
        </w:numPr>
        <w:autoSpaceDE/>
        <w:adjustRightInd/>
        <w:rPr>
          <w:sz w:val="22"/>
          <w:szCs w:val="22"/>
        </w:rPr>
      </w:pPr>
      <w:r w:rsidRPr="00671351">
        <w:rPr>
          <w:sz w:val="22"/>
          <w:szCs w:val="22"/>
        </w:rPr>
        <w:t xml:space="preserve">Повреждение тканей и органов без нарушения целостности кожи и костей  </w:t>
      </w:r>
    </w:p>
    <w:p w:rsidR="004544DA" w:rsidRPr="00671351" w:rsidRDefault="004544DA" w:rsidP="004544DA">
      <w:pPr>
        <w:widowControl/>
        <w:numPr>
          <w:ilvl w:val="0"/>
          <w:numId w:val="20"/>
        </w:numPr>
        <w:autoSpaceDE/>
        <w:adjustRightInd/>
        <w:rPr>
          <w:sz w:val="22"/>
          <w:szCs w:val="22"/>
        </w:rPr>
      </w:pPr>
      <w:r w:rsidRPr="00671351">
        <w:rPr>
          <w:sz w:val="22"/>
          <w:szCs w:val="22"/>
        </w:rPr>
        <w:t xml:space="preserve">Чем обрабатывают (дезинфицируют) рану?  </w:t>
      </w:r>
    </w:p>
    <w:p w:rsidR="004544DA" w:rsidRPr="00671351" w:rsidRDefault="004544DA" w:rsidP="004544DA">
      <w:pPr>
        <w:widowControl/>
        <w:numPr>
          <w:ilvl w:val="0"/>
          <w:numId w:val="20"/>
        </w:numPr>
        <w:autoSpaceDE/>
        <w:adjustRightInd/>
        <w:rPr>
          <w:color w:val="000000"/>
          <w:sz w:val="22"/>
          <w:szCs w:val="22"/>
        </w:rPr>
      </w:pPr>
      <w:r w:rsidRPr="00671351">
        <w:rPr>
          <w:color w:val="000000"/>
          <w:sz w:val="22"/>
          <w:szCs w:val="22"/>
        </w:rPr>
        <w:t>Дополните фразу: «Многократное воздей</w:t>
      </w:r>
      <w:r w:rsidRPr="00671351">
        <w:rPr>
          <w:color w:val="000000"/>
          <w:sz w:val="22"/>
          <w:szCs w:val="22"/>
        </w:rPr>
        <w:softHyphen/>
        <w:t>ствие на поверхность тела разных температур посредством водных или воздушных ванн, вызы</w:t>
      </w:r>
      <w:r w:rsidRPr="00671351">
        <w:rPr>
          <w:color w:val="000000"/>
          <w:sz w:val="22"/>
          <w:szCs w:val="22"/>
        </w:rPr>
        <w:softHyphen/>
        <w:t xml:space="preserve">вающее появление приспособленности </w:t>
      </w:r>
      <w:r w:rsidRPr="00671351">
        <w:rPr>
          <w:color w:val="000000"/>
          <w:sz w:val="22"/>
          <w:szCs w:val="22"/>
        </w:rPr>
        <w:lastRenderedPageBreak/>
        <w:t>организма к неблагоприятному воздействию низких и высо</w:t>
      </w:r>
      <w:r w:rsidRPr="00671351">
        <w:rPr>
          <w:color w:val="000000"/>
          <w:sz w:val="22"/>
          <w:szCs w:val="22"/>
        </w:rPr>
        <w:softHyphen/>
        <w:t xml:space="preserve">ких температур, называется ______ ». </w:t>
      </w:r>
    </w:p>
    <w:p w:rsidR="004544DA" w:rsidRPr="00671351" w:rsidRDefault="004544DA" w:rsidP="004544DA">
      <w:pPr>
        <w:shd w:val="clear" w:color="auto" w:fill="FFFFFF"/>
        <w:rPr>
          <w:color w:val="000000"/>
          <w:sz w:val="22"/>
          <w:szCs w:val="22"/>
        </w:rPr>
      </w:pPr>
    </w:p>
    <w:p w:rsidR="004544DA" w:rsidRPr="00671351" w:rsidRDefault="004544DA" w:rsidP="004544DA">
      <w:pPr>
        <w:jc w:val="both"/>
        <w:rPr>
          <w:sz w:val="22"/>
          <w:szCs w:val="22"/>
        </w:rPr>
      </w:pPr>
      <w:r w:rsidRPr="00671351">
        <w:rPr>
          <w:sz w:val="22"/>
          <w:szCs w:val="22"/>
        </w:rPr>
        <w:t>Ключ к тесту</w:t>
      </w:r>
    </w:p>
    <w:p w:rsidR="004544DA" w:rsidRPr="00671351" w:rsidRDefault="004544DA" w:rsidP="004544DA">
      <w:pPr>
        <w:jc w:val="both"/>
        <w:rPr>
          <w:sz w:val="22"/>
          <w:szCs w:val="22"/>
        </w:rPr>
      </w:pPr>
      <w:r w:rsidRPr="00671351">
        <w:rPr>
          <w:sz w:val="22"/>
          <w:szCs w:val="22"/>
        </w:rPr>
        <w:t>Часть 1</w:t>
      </w:r>
    </w:p>
    <w:p w:rsidR="004544DA" w:rsidRPr="00671351" w:rsidRDefault="004544DA" w:rsidP="004544DA">
      <w:pPr>
        <w:jc w:val="both"/>
        <w:rPr>
          <w:sz w:val="22"/>
          <w:szCs w:val="22"/>
        </w:rPr>
      </w:pPr>
    </w:p>
    <w:tbl>
      <w:tblPr>
        <w:tblW w:w="0" w:type="auto"/>
        <w:jc w:val="center"/>
        <w:tblInd w:w="-1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709"/>
        <w:gridCol w:w="850"/>
        <w:gridCol w:w="851"/>
        <w:gridCol w:w="708"/>
        <w:gridCol w:w="709"/>
        <w:gridCol w:w="790"/>
        <w:gridCol w:w="726"/>
        <w:gridCol w:w="709"/>
        <w:gridCol w:w="850"/>
        <w:gridCol w:w="794"/>
      </w:tblGrid>
      <w:tr w:rsidR="004544DA" w:rsidRPr="00671351" w:rsidTr="004544DA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Вопрос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10</w:t>
            </w:r>
          </w:p>
        </w:tc>
      </w:tr>
      <w:tr w:rsidR="004544DA" w:rsidRPr="00671351" w:rsidTr="004544DA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Ответ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БВГ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ВГД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БВГ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БВГ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В</w:t>
            </w:r>
          </w:p>
        </w:tc>
      </w:tr>
      <w:tr w:rsidR="004544DA" w:rsidRPr="00671351" w:rsidTr="004544DA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Вопрос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16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671351" w:rsidRDefault="004544DA">
            <w:pPr>
              <w:rPr>
                <w:sz w:val="22"/>
                <w:szCs w:val="22"/>
              </w:rPr>
            </w:pPr>
          </w:p>
        </w:tc>
      </w:tr>
      <w:tr w:rsidR="004544DA" w:rsidRPr="00671351" w:rsidTr="004544DA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Ответ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БГВ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БГД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671351" w:rsidRDefault="004544DA">
            <w:pPr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БВДЗ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671351" w:rsidRDefault="004544DA">
            <w:pPr>
              <w:rPr>
                <w:sz w:val="22"/>
                <w:szCs w:val="22"/>
              </w:rPr>
            </w:pPr>
          </w:p>
        </w:tc>
      </w:tr>
    </w:tbl>
    <w:p w:rsidR="004544DA" w:rsidRPr="00671351" w:rsidRDefault="004544DA" w:rsidP="004544DA">
      <w:pPr>
        <w:jc w:val="both"/>
        <w:rPr>
          <w:sz w:val="22"/>
          <w:szCs w:val="22"/>
        </w:rPr>
      </w:pPr>
    </w:p>
    <w:p w:rsidR="004544DA" w:rsidRPr="00671351" w:rsidRDefault="004544DA" w:rsidP="004544DA">
      <w:pPr>
        <w:shd w:val="clear" w:color="auto" w:fill="FFFFFF"/>
        <w:rPr>
          <w:color w:val="000000"/>
          <w:sz w:val="22"/>
          <w:szCs w:val="22"/>
        </w:rPr>
      </w:pPr>
      <w:r w:rsidRPr="00671351">
        <w:rPr>
          <w:color w:val="000000"/>
          <w:sz w:val="22"/>
          <w:szCs w:val="22"/>
        </w:rPr>
        <w:t xml:space="preserve">Часть </w:t>
      </w:r>
      <w:r w:rsidRPr="00671351">
        <w:rPr>
          <w:color w:val="000000"/>
          <w:sz w:val="22"/>
          <w:szCs w:val="22"/>
          <w:lang w:val="en-US"/>
        </w:rPr>
        <w:t>II</w:t>
      </w:r>
      <w:r w:rsidRPr="00671351">
        <w:rPr>
          <w:color w:val="000000"/>
          <w:sz w:val="22"/>
          <w:szCs w:val="22"/>
        </w:rPr>
        <w:t>.</w:t>
      </w:r>
    </w:p>
    <w:p w:rsidR="004544DA" w:rsidRPr="00671351" w:rsidRDefault="004544DA" w:rsidP="004544DA">
      <w:pPr>
        <w:widowControl/>
        <w:numPr>
          <w:ilvl w:val="0"/>
          <w:numId w:val="21"/>
        </w:numPr>
        <w:autoSpaceDE/>
        <w:adjustRightInd/>
        <w:rPr>
          <w:sz w:val="22"/>
          <w:szCs w:val="22"/>
        </w:rPr>
      </w:pPr>
      <w:r w:rsidRPr="00671351">
        <w:rPr>
          <w:sz w:val="22"/>
          <w:szCs w:val="22"/>
        </w:rPr>
        <w:t xml:space="preserve">  ожог</w:t>
      </w:r>
    </w:p>
    <w:p w:rsidR="004544DA" w:rsidRPr="00671351" w:rsidRDefault="004544DA" w:rsidP="004544DA">
      <w:pPr>
        <w:widowControl/>
        <w:numPr>
          <w:ilvl w:val="0"/>
          <w:numId w:val="21"/>
        </w:numPr>
        <w:autoSpaceDE/>
        <w:adjustRightInd/>
        <w:rPr>
          <w:sz w:val="22"/>
          <w:szCs w:val="22"/>
        </w:rPr>
      </w:pPr>
      <w:r w:rsidRPr="00671351">
        <w:rPr>
          <w:sz w:val="22"/>
          <w:szCs w:val="22"/>
        </w:rPr>
        <w:t xml:space="preserve">  рана</w:t>
      </w:r>
    </w:p>
    <w:p w:rsidR="004544DA" w:rsidRPr="00671351" w:rsidRDefault="004544DA" w:rsidP="004544DA">
      <w:pPr>
        <w:widowControl/>
        <w:numPr>
          <w:ilvl w:val="0"/>
          <w:numId w:val="21"/>
        </w:numPr>
        <w:autoSpaceDE/>
        <w:adjustRightInd/>
        <w:rPr>
          <w:sz w:val="22"/>
          <w:szCs w:val="22"/>
        </w:rPr>
      </w:pPr>
      <w:r w:rsidRPr="00671351">
        <w:rPr>
          <w:sz w:val="22"/>
          <w:szCs w:val="22"/>
        </w:rPr>
        <w:t xml:space="preserve"> ушиб</w:t>
      </w:r>
    </w:p>
    <w:p w:rsidR="004544DA" w:rsidRPr="00671351" w:rsidRDefault="004544DA" w:rsidP="004544DA">
      <w:pPr>
        <w:widowControl/>
        <w:numPr>
          <w:ilvl w:val="0"/>
          <w:numId w:val="21"/>
        </w:numPr>
        <w:autoSpaceDE/>
        <w:adjustRightInd/>
        <w:rPr>
          <w:sz w:val="22"/>
          <w:szCs w:val="22"/>
        </w:rPr>
      </w:pPr>
      <w:r w:rsidRPr="00671351">
        <w:rPr>
          <w:sz w:val="22"/>
          <w:szCs w:val="22"/>
        </w:rPr>
        <w:t>йод, зеленка, марганцовка, перекись водорода</w:t>
      </w:r>
    </w:p>
    <w:p w:rsidR="004544DA" w:rsidRPr="00671351" w:rsidRDefault="004544DA" w:rsidP="004544DA">
      <w:pPr>
        <w:widowControl/>
        <w:numPr>
          <w:ilvl w:val="0"/>
          <w:numId w:val="21"/>
        </w:numPr>
        <w:autoSpaceDE/>
        <w:adjustRightInd/>
        <w:rPr>
          <w:color w:val="000000"/>
          <w:sz w:val="22"/>
          <w:szCs w:val="22"/>
        </w:rPr>
      </w:pPr>
      <w:r w:rsidRPr="00671351">
        <w:rPr>
          <w:color w:val="000000"/>
          <w:sz w:val="22"/>
          <w:szCs w:val="22"/>
        </w:rPr>
        <w:t>закаливание</w:t>
      </w:r>
    </w:p>
    <w:p w:rsidR="004544DA" w:rsidRPr="00671351" w:rsidRDefault="004544DA" w:rsidP="004544DA">
      <w:pPr>
        <w:ind w:left="720"/>
        <w:rPr>
          <w:color w:val="000000"/>
          <w:sz w:val="22"/>
          <w:szCs w:val="22"/>
        </w:rPr>
      </w:pPr>
    </w:p>
    <w:p w:rsidR="004544DA" w:rsidRPr="00671351" w:rsidRDefault="004544DA" w:rsidP="004544DA">
      <w:pPr>
        <w:jc w:val="both"/>
        <w:rPr>
          <w:sz w:val="22"/>
          <w:szCs w:val="22"/>
        </w:rPr>
      </w:pPr>
      <w:r w:rsidRPr="00671351">
        <w:rPr>
          <w:sz w:val="22"/>
          <w:szCs w:val="22"/>
        </w:rPr>
        <w:t xml:space="preserve">      90 %  и  более  правильных ответов  -  «отлично»</w:t>
      </w:r>
    </w:p>
    <w:p w:rsidR="004544DA" w:rsidRPr="00671351" w:rsidRDefault="004544DA" w:rsidP="004544DA">
      <w:pPr>
        <w:ind w:left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70 %  и  более  правильных ответов – «хорошо»</w:t>
      </w:r>
    </w:p>
    <w:p w:rsidR="004544DA" w:rsidRPr="00671351" w:rsidRDefault="004544DA" w:rsidP="004544DA">
      <w:pPr>
        <w:ind w:left="360"/>
        <w:jc w:val="both"/>
        <w:rPr>
          <w:sz w:val="22"/>
          <w:szCs w:val="22"/>
        </w:rPr>
      </w:pPr>
      <w:r w:rsidRPr="00671351">
        <w:rPr>
          <w:sz w:val="22"/>
          <w:szCs w:val="22"/>
        </w:rPr>
        <w:t>50 %  и  более  правильных ответов -  «удовлетворительно»</w:t>
      </w:r>
    </w:p>
    <w:p w:rsidR="004544DA" w:rsidRPr="00671351" w:rsidRDefault="004544DA" w:rsidP="004544DA">
      <w:pPr>
        <w:jc w:val="both"/>
        <w:rPr>
          <w:sz w:val="22"/>
          <w:szCs w:val="22"/>
        </w:rPr>
      </w:pPr>
      <w:r w:rsidRPr="00671351">
        <w:rPr>
          <w:sz w:val="22"/>
          <w:szCs w:val="22"/>
        </w:rPr>
        <w:t xml:space="preserve">     Менее  50 %  правильных ответов -  «неудовлетворительно»</w:t>
      </w:r>
    </w:p>
    <w:p w:rsidR="004544DA" w:rsidRPr="00671351" w:rsidRDefault="004544DA" w:rsidP="004544DA">
      <w:pPr>
        <w:jc w:val="center"/>
        <w:rPr>
          <w:color w:val="000000"/>
          <w:sz w:val="22"/>
          <w:szCs w:val="22"/>
        </w:rPr>
      </w:pPr>
    </w:p>
    <w:tbl>
      <w:tblPr>
        <w:tblW w:w="0" w:type="auto"/>
        <w:tblInd w:w="-92" w:type="dxa"/>
        <w:tblLayout w:type="fixed"/>
        <w:tblLook w:val="04A0"/>
      </w:tblPr>
      <w:tblGrid>
        <w:gridCol w:w="720"/>
        <w:gridCol w:w="3591"/>
        <w:gridCol w:w="1989"/>
        <w:gridCol w:w="1620"/>
        <w:gridCol w:w="1713"/>
      </w:tblGrid>
      <w:tr w:rsidR="004544DA" w:rsidRPr="00671351" w:rsidTr="004544DA">
        <w:trPr>
          <w:trHeight w:val="324"/>
        </w:trPr>
        <w:tc>
          <w:tcPr>
            <w:tcW w:w="9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4DA" w:rsidRPr="00671351" w:rsidRDefault="004544DA">
            <w:pPr>
              <w:snapToGrid w:val="0"/>
              <w:jc w:val="center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Проверочные работы по курсу ОБЖ – 6класс</w:t>
            </w:r>
          </w:p>
        </w:tc>
      </w:tr>
      <w:tr w:rsidR="004544DA" w:rsidRPr="00671351" w:rsidTr="004544DA">
        <w:trPr>
          <w:trHeight w:val="4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671351" w:rsidRDefault="004544DA">
            <w:pPr>
              <w:snapToGrid w:val="0"/>
              <w:jc w:val="center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7135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71351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67135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4DA" w:rsidRPr="00671351" w:rsidRDefault="004544DA">
            <w:pPr>
              <w:snapToGrid w:val="0"/>
              <w:jc w:val="center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Тема проверочной работы</w:t>
            </w:r>
          </w:p>
          <w:p w:rsidR="004544DA" w:rsidRPr="00671351" w:rsidRDefault="00454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671351" w:rsidRDefault="004544DA">
            <w:pPr>
              <w:snapToGrid w:val="0"/>
              <w:jc w:val="center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Форма проведения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671351" w:rsidRDefault="004544DA">
            <w:pPr>
              <w:snapToGrid w:val="0"/>
              <w:jc w:val="center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 xml:space="preserve"> Время работы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4DA" w:rsidRPr="00671351" w:rsidRDefault="004544DA">
            <w:pPr>
              <w:snapToGrid w:val="0"/>
              <w:jc w:val="center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 xml:space="preserve">№ урока </w:t>
            </w:r>
            <w:proofErr w:type="spellStart"/>
            <w:proofErr w:type="gramStart"/>
            <w:r w:rsidRPr="0067135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71351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671351">
              <w:rPr>
                <w:sz w:val="22"/>
                <w:szCs w:val="22"/>
              </w:rPr>
              <w:t>п</w:t>
            </w:r>
            <w:proofErr w:type="spellEnd"/>
          </w:p>
        </w:tc>
      </w:tr>
      <w:tr w:rsidR="004544DA" w:rsidRPr="00671351" w:rsidTr="004544DA">
        <w:trPr>
          <w:trHeight w:val="7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671351" w:rsidRDefault="004544DA">
            <w:pPr>
              <w:snapToGrid w:val="0"/>
              <w:jc w:val="center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4DA" w:rsidRPr="00671351" w:rsidRDefault="004544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Подготовка к активному отдыху на природе</w:t>
            </w:r>
          </w:p>
          <w:p w:rsidR="004544DA" w:rsidRPr="00671351" w:rsidRDefault="004544D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671351" w:rsidRDefault="004544DA">
            <w:pPr>
              <w:snapToGrid w:val="0"/>
              <w:jc w:val="center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671351" w:rsidRDefault="004544DA">
            <w:pPr>
              <w:snapToGrid w:val="0"/>
              <w:jc w:val="center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25 мин.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4DA" w:rsidRPr="00671351" w:rsidRDefault="004544DA">
            <w:pPr>
              <w:snapToGrid w:val="0"/>
              <w:jc w:val="center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7</w:t>
            </w:r>
          </w:p>
        </w:tc>
      </w:tr>
      <w:tr w:rsidR="004544DA" w:rsidRPr="00671351" w:rsidTr="004544DA">
        <w:trPr>
          <w:trHeight w:val="7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671351" w:rsidRDefault="004544DA">
            <w:pPr>
              <w:snapToGrid w:val="0"/>
              <w:jc w:val="center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4DA" w:rsidRPr="00671351" w:rsidRDefault="004544DA">
            <w:pPr>
              <w:pStyle w:val="1"/>
              <w:tabs>
                <w:tab w:val="num" w:pos="0"/>
              </w:tabs>
              <w:suppressAutoHyphens/>
              <w:ind w:left="432" w:hanging="432"/>
              <w:jc w:val="left"/>
              <w:rPr>
                <w:b w:val="0"/>
                <w:sz w:val="22"/>
                <w:szCs w:val="22"/>
              </w:rPr>
            </w:pPr>
            <w:r w:rsidRPr="00671351">
              <w:rPr>
                <w:b w:val="0"/>
                <w:sz w:val="22"/>
                <w:szCs w:val="22"/>
              </w:rPr>
              <w:t>Обеспечение безопасности</w:t>
            </w:r>
          </w:p>
          <w:p w:rsidR="004544DA" w:rsidRPr="00671351" w:rsidRDefault="004544DA">
            <w:pPr>
              <w:pStyle w:val="1"/>
              <w:tabs>
                <w:tab w:val="num" w:pos="0"/>
              </w:tabs>
              <w:suppressAutoHyphens/>
              <w:jc w:val="left"/>
              <w:rPr>
                <w:b w:val="0"/>
                <w:sz w:val="22"/>
                <w:szCs w:val="22"/>
              </w:rPr>
            </w:pPr>
            <w:r w:rsidRPr="00671351">
              <w:rPr>
                <w:b w:val="0"/>
                <w:sz w:val="22"/>
                <w:szCs w:val="22"/>
              </w:rPr>
              <w:t>при автономном пребывании</w:t>
            </w:r>
          </w:p>
          <w:p w:rsidR="004544DA" w:rsidRPr="00671351" w:rsidRDefault="004544DA">
            <w:pPr>
              <w:pStyle w:val="1"/>
              <w:tabs>
                <w:tab w:val="num" w:pos="0"/>
              </w:tabs>
              <w:suppressAutoHyphens/>
              <w:ind w:left="81" w:hanging="432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671351">
              <w:rPr>
                <w:b w:val="0"/>
                <w:sz w:val="22"/>
                <w:szCs w:val="22"/>
              </w:rPr>
              <w:t>чечеловека</w:t>
            </w:r>
            <w:proofErr w:type="spellEnd"/>
            <w:r w:rsidRPr="00671351">
              <w:rPr>
                <w:b w:val="0"/>
                <w:sz w:val="22"/>
                <w:szCs w:val="22"/>
              </w:rPr>
              <w:t xml:space="preserve"> в природной среде</w:t>
            </w:r>
          </w:p>
          <w:p w:rsidR="004544DA" w:rsidRPr="00671351" w:rsidRDefault="004544D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671351" w:rsidRDefault="004544DA">
            <w:pPr>
              <w:snapToGrid w:val="0"/>
              <w:jc w:val="center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671351" w:rsidRDefault="004544DA">
            <w:pPr>
              <w:snapToGrid w:val="0"/>
              <w:jc w:val="center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25 мин.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4DA" w:rsidRPr="00671351" w:rsidRDefault="004544DA">
            <w:pPr>
              <w:snapToGrid w:val="0"/>
              <w:jc w:val="center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21</w:t>
            </w:r>
          </w:p>
        </w:tc>
      </w:tr>
      <w:tr w:rsidR="004544DA" w:rsidRPr="00671351" w:rsidTr="004544DA">
        <w:trPr>
          <w:trHeight w:val="57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671351" w:rsidRDefault="004544DA">
            <w:pPr>
              <w:snapToGrid w:val="0"/>
              <w:jc w:val="center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671351" w:rsidRDefault="004544DA">
            <w:pPr>
              <w:snapToGrid w:val="0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Итоговая контрольная работа (тестирование)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671351" w:rsidRDefault="004544DA">
            <w:pPr>
              <w:snapToGrid w:val="0"/>
              <w:jc w:val="center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671351" w:rsidRDefault="004544DA">
            <w:pPr>
              <w:snapToGrid w:val="0"/>
              <w:jc w:val="center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45 мин.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4DA" w:rsidRPr="00671351" w:rsidRDefault="004544DA">
            <w:pPr>
              <w:snapToGrid w:val="0"/>
              <w:jc w:val="center"/>
              <w:rPr>
                <w:sz w:val="22"/>
                <w:szCs w:val="22"/>
              </w:rPr>
            </w:pPr>
            <w:r w:rsidRPr="00671351">
              <w:rPr>
                <w:sz w:val="22"/>
                <w:szCs w:val="22"/>
              </w:rPr>
              <w:t>34</w:t>
            </w:r>
          </w:p>
        </w:tc>
      </w:tr>
    </w:tbl>
    <w:p w:rsidR="004544DA" w:rsidRPr="00671351" w:rsidRDefault="004544DA" w:rsidP="004544DA">
      <w:pPr>
        <w:rPr>
          <w:sz w:val="22"/>
          <w:szCs w:val="22"/>
        </w:rPr>
      </w:pPr>
    </w:p>
    <w:p w:rsidR="004544DA" w:rsidRPr="00671351" w:rsidRDefault="004544DA" w:rsidP="004544DA">
      <w:pPr>
        <w:rPr>
          <w:sz w:val="22"/>
          <w:szCs w:val="22"/>
        </w:rPr>
      </w:pPr>
    </w:p>
    <w:p w:rsidR="004544DA" w:rsidRDefault="004544DA" w:rsidP="004544DA">
      <w:pPr>
        <w:rPr>
          <w:sz w:val="28"/>
          <w:szCs w:val="28"/>
        </w:rPr>
      </w:pPr>
    </w:p>
    <w:p w:rsidR="004544DA" w:rsidRDefault="004544DA" w:rsidP="004544DA">
      <w:pPr>
        <w:rPr>
          <w:sz w:val="28"/>
          <w:szCs w:val="28"/>
        </w:rPr>
      </w:pPr>
    </w:p>
    <w:p w:rsidR="004544DA" w:rsidRDefault="004544DA" w:rsidP="004544DA"/>
    <w:p w:rsidR="004544DA" w:rsidRDefault="004544DA" w:rsidP="004544DA"/>
    <w:p w:rsidR="009570C4" w:rsidRDefault="009570C4"/>
    <w:sectPr w:rsidR="009570C4" w:rsidSect="0095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AD3" w:rsidRDefault="00714AD3" w:rsidP="00714AD3">
      <w:r>
        <w:separator/>
      </w:r>
    </w:p>
  </w:endnote>
  <w:endnote w:type="continuationSeparator" w:id="1">
    <w:p w:rsidR="00714AD3" w:rsidRDefault="00714AD3" w:rsidP="00714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AD3" w:rsidRDefault="00714AD3" w:rsidP="00714AD3">
      <w:r>
        <w:separator/>
      </w:r>
    </w:p>
  </w:footnote>
  <w:footnote w:type="continuationSeparator" w:id="1">
    <w:p w:rsidR="00714AD3" w:rsidRDefault="00714AD3" w:rsidP="00714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3">
    <w:nsid w:val="0000000C"/>
    <w:multiLevelType w:val="singleLevel"/>
    <w:tmpl w:val="0000000C"/>
    <w:name w:val="WW8Num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1265045"/>
    <w:multiLevelType w:val="hybridMultilevel"/>
    <w:tmpl w:val="2F42719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080B73"/>
    <w:multiLevelType w:val="hybridMultilevel"/>
    <w:tmpl w:val="D4A8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E4507E"/>
    <w:multiLevelType w:val="hybridMultilevel"/>
    <w:tmpl w:val="5EAA1C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2178DF"/>
    <w:multiLevelType w:val="hybridMultilevel"/>
    <w:tmpl w:val="8FFE8EE4"/>
    <w:lvl w:ilvl="0" w:tplc="3E746BA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DEA1EE1"/>
    <w:multiLevelType w:val="hybridMultilevel"/>
    <w:tmpl w:val="B372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157F2C"/>
    <w:multiLevelType w:val="hybridMultilevel"/>
    <w:tmpl w:val="2EA62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876CBD"/>
    <w:multiLevelType w:val="hybridMultilevel"/>
    <w:tmpl w:val="F0382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BF5948"/>
    <w:multiLevelType w:val="hybridMultilevel"/>
    <w:tmpl w:val="D278D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963DC7"/>
    <w:multiLevelType w:val="hybridMultilevel"/>
    <w:tmpl w:val="81E46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EA6323"/>
    <w:multiLevelType w:val="hybridMultilevel"/>
    <w:tmpl w:val="F0382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116257"/>
    <w:multiLevelType w:val="hybridMultilevel"/>
    <w:tmpl w:val="DB4CA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0E4881"/>
    <w:multiLevelType w:val="hybridMultilevel"/>
    <w:tmpl w:val="9AE6E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037AB1"/>
    <w:multiLevelType w:val="hybridMultilevel"/>
    <w:tmpl w:val="3CE47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C08C0"/>
    <w:multiLevelType w:val="hybridMultilevel"/>
    <w:tmpl w:val="71F66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87031F"/>
    <w:multiLevelType w:val="singleLevel"/>
    <w:tmpl w:val="ABF6A08C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7A69D6"/>
    <w:multiLevelType w:val="hybridMultilevel"/>
    <w:tmpl w:val="8F04158A"/>
    <w:lvl w:ilvl="0" w:tplc="D2906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1"/>
    <w:lvlOverride w:ilvl="0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4DA"/>
    <w:rsid w:val="001008FD"/>
    <w:rsid w:val="00212EA7"/>
    <w:rsid w:val="002A240E"/>
    <w:rsid w:val="003054B1"/>
    <w:rsid w:val="004544DA"/>
    <w:rsid w:val="0061317C"/>
    <w:rsid w:val="00671351"/>
    <w:rsid w:val="00714AD3"/>
    <w:rsid w:val="007865A2"/>
    <w:rsid w:val="00931E0C"/>
    <w:rsid w:val="009570C4"/>
    <w:rsid w:val="00A7657A"/>
    <w:rsid w:val="00BB1036"/>
    <w:rsid w:val="00DD1E94"/>
    <w:rsid w:val="00DF393B"/>
    <w:rsid w:val="00F9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44DA"/>
    <w:pPr>
      <w:keepNext/>
      <w:widowControl/>
      <w:autoSpaceDE/>
      <w:autoSpaceDN/>
      <w:adjustRightInd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544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544D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44D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544D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4544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44D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44DA"/>
    <w:rPr>
      <w:color w:val="800080" w:themeColor="followedHyperlink"/>
      <w:u w:val="single"/>
    </w:rPr>
  </w:style>
  <w:style w:type="character" w:styleId="a5">
    <w:name w:val="Emphasis"/>
    <w:basedOn w:val="a0"/>
    <w:uiPriority w:val="99"/>
    <w:qFormat/>
    <w:rsid w:val="004544DA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qFormat/>
    <w:rsid w:val="004544DA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4544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4544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54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544D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54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544DA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544DA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544DA"/>
    <w:pPr>
      <w:widowControl/>
      <w:autoSpaceDE/>
      <w:autoSpaceDN/>
      <w:adjustRightInd/>
      <w:ind w:firstLine="709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544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99"/>
    <w:qFormat/>
    <w:rsid w:val="00454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4544DA"/>
    <w:pPr>
      <w:ind w:left="720"/>
      <w:contextualSpacing/>
    </w:pPr>
  </w:style>
  <w:style w:type="paragraph" w:customStyle="1" w:styleId="25">
    <w:name w:val="стиль2"/>
    <w:basedOn w:val="a"/>
    <w:uiPriority w:val="99"/>
    <w:rsid w:val="004544DA"/>
    <w:pPr>
      <w:widowControl/>
      <w:suppressAutoHyphens/>
      <w:autoSpaceDE/>
      <w:autoSpaceDN/>
      <w:adjustRightInd/>
      <w:spacing w:before="280" w:after="280"/>
    </w:pPr>
    <w:rPr>
      <w:rFonts w:ascii="Tahoma" w:hAnsi="Tahoma" w:cs="Tahoma"/>
      <w:lang w:eastAsia="ar-SA"/>
    </w:rPr>
  </w:style>
  <w:style w:type="paragraph" w:customStyle="1" w:styleId="ae">
    <w:name w:val="Стиль"/>
    <w:uiPriority w:val="99"/>
    <w:rsid w:val="00454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4544D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4544DA"/>
    <w:pPr>
      <w:suppressAutoHyphens/>
      <w:autoSpaceDN/>
      <w:adjustRightInd/>
      <w:spacing w:line="247" w:lineRule="exact"/>
      <w:ind w:firstLine="278"/>
      <w:jc w:val="both"/>
    </w:pPr>
    <w:rPr>
      <w:rFonts w:ascii="Century Schoolbook" w:hAnsi="Century Schoolbook"/>
      <w:sz w:val="24"/>
      <w:szCs w:val="24"/>
      <w:lang w:eastAsia="ar-SA"/>
    </w:rPr>
  </w:style>
  <w:style w:type="paragraph" w:customStyle="1" w:styleId="af">
    <w:name w:val="Содержимое таблицы"/>
    <w:basedOn w:val="a"/>
    <w:uiPriority w:val="99"/>
    <w:rsid w:val="004544DA"/>
    <w:pPr>
      <w:suppressLineNumbers/>
      <w:suppressAutoHyphens/>
      <w:autoSpaceDE/>
      <w:autoSpaceDN/>
      <w:adjustRightInd/>
    </w:pPr>
    <w:rPr>
      <w:rFonts w:cs="Arial Unicode MS"/>
      <w:kern w:val="2"/>
      <w:sz w:val="24"/>
      <w:szCs w:val="24"/>
      <w:lang w:eastAsia="zh-CN" w:bidi="hi-IN"/>
    </w:rPr>
  </w:style>
  <w:style w:type="character" w:customStyle="1" w:styleId="apple-style-span">
    <w:name w:val="apple-style-span"/>
    <w:basedOn w:val="a0"/>
    <w:uiPriority w:val="99"/>
    <w:rsid w:val="004544DA"/>
    <w:rPr>
      <w:rFonts w:ascii="Times New Roman" w:hAnsi="Times New Roman" w:cs="Times New Roman" w:hint="default"/>
    </w:rPr>
  </w:style>
  <w:style w:type="character" w:customStyle="1" w:styleId="FontStyle12">
    <w:name w:val="Font Style12"/>
    <w:basedOn w:val="a0"/>
    <w:rsid w:val="004544DA"/>
    <w:rPr>
      <w:rFonts w:ascii="Century Schoolbook" w:hAnsi="Century Schoolbook" w:cs="Century Schoolbook" w:hint="default"/>
      <w:sz w:val="18"/>
      <w:szCs w:val="18"/>
    </w:rPr>
  </w:style>
  <w:style w:type="character" w:customStyle="1" w:styleId="BodyText2Char">
    <w:name w:val="Body Text 2 Char"/>
    <w:basedOn w:val="a0"/>
    <w:uiPriority w:val="99"/>
    <w:semiHidden/>
    <w:rsid w:val="004544DA"/>
    <w:rPr>
      <w:sz w:val="20"/>
      <w:szCs w:val="20"/>
    </w:rPr>
  </w:style>
  <w:style w:type="character" w:customStyle="1" w:styleId="FontStyle13">
    <w:name w:val="Font Style13"/>
    <w:basedOn w:val="a0"/>
    <w:rsid w:val="004544DA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4544DA"/>
    <w:rPr>
      <w:rFonts w:ascii="Times New Roman" w:hAnsi="Times New Roman" w:cs="Times New Roman" w:hint="default"/>
    </w:rPr>
  </w:style>
  <w:style w:type="table" w:styleId="af0">
    <w:name w:val="Table Grid"/>
    <w:basedOn w:val="a1"/>
    <w:uiPriority w:val="59"/>
    <w:rsid w:val="00454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3054B1"/>
    <w:pPr>
      <w:spacing w:line="168" w:lineRule="exact"/>
      <w:ind w:firstLine="168"/>
      <w:jc w:val="both"/>
    </w:pPr>
    <w:rPr>
      <w:rFonts w:ascii="Franklin Gothic Medium" w:hAnsi="Franklin Gothic Medium" w:cs="Franklin Gothic Medium"/>
      <w:sz w:val="24"/>
      <w:szCs w:val="24"/>
    </w:rPr>
  </w:style>
  <w:style w:type="character" w:customStyle="1" w:styleId="FontStyle18">
    <w:name w:val="Font Style18"/>
    <w:basedOn w:val="a0"/>
    <w:uiPriority w:val="99"/>
    <w:rsid w:val="003054B1"/>
    <w:rPr>
      <w:rFonts w:ascii="Times New Roman" w:hAnsi="Times New Roman" w:cs="Times New Roman" w:hint="default"/>
      <w:sz w:val="16"/>
      <w:szCs w:val="16"/>
    </w:rPr>
  </w:style>
  <w:style w:type="character" w:styleId="af1">
    <w:name w:val="page number"/>
    <w:basedOn w:val="a0"/>
    <w:uiPriority w:val="99"/>
    <w:semiHidden/>
    <w:unhideWhenUsed/>
    <w:rsid w:val="003054B1"/>
  </w:style>
  <w:style w:type="paragraph" w:styleId="af2">
    <w:name w:val="header"/>
    <w:basedOn w:val="a"/>
    <w:link w:val="af3"/>
    <w:uiPriority w:val="99"/>
    <w:semiHidden/>
    <w:unhideWhenUsed/>
    <w:rsid w:val="00714AD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714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714AD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714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hyperlink" Target="http://www.vestnik.edu.ru" TargetMode="External"/><Relationship Id="rId18" Type="http://schemas.openxmlformats.org/officeDocument/2006/relationships/hyperlink" Target="http://www.alleng.ru/edu/saf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ki.rdf.ru/" TargetMode="External"/><Relationship Id="rId12" Type="http://schemas.openxmlformats.org/officeDocument/2006/relationships/hyperlink" Target="http://www.courier.com.ru" TargetMode="External"/><Relationship Id="rId17" Type="http://schemas.openxmlformats.org/officeDocument/2006/relationships/hyperlink" Target="http://www.school-obz.org/topics/bzd/bz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mpress.inf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ok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1september.ru" TargetMode="External"/><Relationship Id="rId10" Type="http://schemas.openxmlformats.org/officeDocument/2006/relationships/hyperlink" Target="http://www.km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profkni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22</Pages>
  <Words>7557</Words>
  <Characters>43075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Елена</cp:lastModifiedBy>
  <cp:revision>5</cp:revision>
  <dcterms:created xsi:type="dcterms:W3CDTF">2014-09-03T14:21:00Z</dcterms:created>
  <dcterms:modified xsi:type="dcterms:W3CDTF">2017-10-31T17:09:00Z</dcterms:modified>
</cp:coreProperties>
</file>